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4010D" w:rsidRPr="00C874F6" w:rsidTr="00F67068">
        <w:trPr>
          <w:trHeight w:val="240"/>
        </w:trPr>
        <w:tc>
          <w:tcPr>
            <w:tcW w:w="9956" w:type="dxa"/>
            <w:tcBorders>
              <w:top w:val="nil"/>
              <w:left w:val="nil"/>
              <w:bottom w:val="nil"/>
              <w:right w:val="nil"/>
            </w:tcBorders>
            <w:shd w:val="clear" w:color="auto" w:fill="FFFFFF"/>
          </w:tcPr>
          <w:p w:rsidR="00A4010D" w:rsidRDefault="00BC282F" w:rsidP="0037725E">
            <w:pPr>
              <w:autoSpaceDN w:val="0"/>
              <w:adjustRightInd w:val="0"/>
              <w:spacing w:line="276" w:lineRule="exact"/>
              <w:jc w:val="center"/>
              <w:rPr>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0;text-align:left;margin-left:0;margin-top:0;width:200.25pt;height:74.25pt;z-index:251661312;mso-position-horizontal:absolute;mso-position-horizontal-relative:page;mso-position-vertical:top;mso-position-vertical-relative:page" o:allowincell="f">
                  <v:imagedata r:id="rId8" o:title="signature"/>
                  <w10:wrap anchorx="page" anchory="page"/>
                </v:shape>
              </w:pict>
            </w:r>
            <w:r w:rsidR="00A4010D" w:rsidRPr="00C874F6">
              <w:rPr>
                <w:color w:val="000000"/>
                <w:sz w:val="28"/>
                <w:szCs w:val="28"/>
              </w:rPr>
              <w:t>Частное учреждение образовательная организация высшего образования</w:t>
            </w:r>
            <w:r w:rsidR="00A4010D" w:rsidRPr="00C874F6">
              <w:rPr>
                <w:color w:val="000000"/>
                <w:sz w:val="28"/>
                <w:szCs w:val="28"/>
              </w:rPr>
              <w:br/>
            </w:r>
            <w:r w:rsidR="000D5CAB">
              <w:rPr>
                <w:color w:val="000000"/>
                <w:sz w:val="28"/>
                <w:szCs w:val="28"/>
              </w:rPr>
              <w:t>«</w:t>
            </w:r>
            <w:r w:rsidR="00A4010D" w:rsidRPr="00C874F6">
              <w:rPr>
                <w:color w:val="000000"/>
                <w:sz w:val="28"/>
                <w:szCs w:val="28"/>
              </w:rPr>
              <w:t>Омская гуманитарная академия</w:t>
            </w:r>
            <w:r w:rsidR="000D5CAB">
              <w:rPr>
                <w:color w:val="000000"/>
                <w:sz w:val="28"/>
                <w:szCs w:val="28"/>
              </w:rPr>
              <w:t>»</w:t>
            </w:r>
          </w:p>
          <w:p w:rsidR="00574AE3" w:rsidRPr="00C874F6" w:rsidRDefault="00574AE3" w:rsidP="0037725E">
            <w:pPr>
              <w:autoSpaceDN w:val="0"/>
              <w:adjustRightInd w:val="0"/>
              <w:spacing w:line="276" w:lineRule="exact"/>
              <w:jc w:val="center"/>
              <w:rPr>
                <w:color w:val="000000"/>
                <w:sz w:val="28"/>
                <w:szCs w:val="28"/>
              </w:rPr>
            </w:pPr>
          </w:p>
        </w:tc>
      </w:tr>
    </w:tbl>
    <w:p w:rsidR="00574AE3" w:rsidRPr="00C630E4" w:rsidRDefault="00574AE3" w:rsidP="00574AE3">
      <w:pPr>
        <w:jc w:val="center"/>
        <w:rPr>
          <w:sz w:val="28"/>
          <w:szCs w:val="28"/>
        </w:rPr>
      </w:pPr>
      <w:r w:rsidRPr="00C630E4">
        <w:rPr>
          <w:color w:val="000000"/>
          <w:sz w:val="28"/>
          <w:szCs w:val="28"/>
        </w:rPr>
        <w:t xml:space="preserve">Кафедра </w:t>
      </w:r>
      <w:r w:rsidR="00D170A4">
        <w:rPr>
          <w:color w:val="000000"/>
          <w:sz w:val="28"/>
          <w:szCs w:val="28"/>
        </w:rPr>
        <w:t>Информатики</w:t>
      </w:r>
      <w:r w:rsidR="00CF4A01">
        <w:rPr>
          <w:color w:val="000000"/>
          <w:sz w:val="28"/>
          <w:szCs w:val="28"/>
        </w:rPr>
        <w:t>,</w:t>
      </w:r>
      <w:r w:rsidR="00D170A4">
        <w:rPr>
          <w:color w:val="000000"/>
          <w:sz w:val="28"/>
          <w:szCs w:val="28"/>
        </w:rPr>
        <w:t xml:space="preserve"> математики и естественнонаучных дисциплин</w:t>
      </w:r>
    </w:p>
    <w:p w:rsidR="00A4010D" w:rsidRDefault="00A4010D" w:rsidP="0037725E">
      <w:pPr>
        <w:jc w:val="center"/>
        <w:rPr>
          <w:color w:val="000000"/>
          <w:sz w:val="28"/>
          <w:szCs w:val="28"/>
        </w:rPr>
      </w:pPr>
    </w:p>
    <w:p w:rsidR="00574AE3" w:rsidRDefault="00574AE3" w:rsidP="0037725E">
      <w:pPr>
        <w:jc w:val="center"/>
        <w:rPr>
          <w:color w:val="000000"/>
          <w:sz w:val="28"/>
          <w:szCs w:val="28"/>
        </w:rPr>
      </w:pPr>
    </w:p>
    <w:p w:rsidR="00A4010D" w:rsidRDefault="00BC282F" w:rsidP="0037725E">
      <w:pPr>
        <w:jc w:val="center"/>
        <w:rPr>
          <w:color w:val="000000"/>
          <w:sz w:val="28"/>
          <w:szCs w:val="28"/>
        </w:rPr>
      </w:pPr>
      <w:r>
        <w:rPr>
          <w:sz w:val="28"/>
          <w:szCs w:val="28"/>
        </w:rPr>
        <w:pict>
          <v:shape id="_x0000_i1025" type="#_x0000_t75" style="width:162pt;height:111.75pt">
            <v:imagedata r:id="rId9" o:title="logo_omga_215_150"/>
          </v:shape>
        </w:pict>
      </w:r>
    </w:p>
    <w:p w:rsidR="00A4010D" w:rsidRDefault="00A4010D" w:rsidP="0037725E">
      <w:pPr>
        <w:jc w:val="center"/>
        <w:rPr>
          <w:color w:val="000000"/>
          <w:sz w:val="28"/>
          <w:szCs w:val="28"/>
        </w:rPr>
      </w:pPr>
    </w:p>
    <w:p w:rsidR="00A4010D" w:rsidRDefault="00A4010D" w:rsidP="0037725E">
      <w:pPr>
        <w:pStyle w:val="23"/>
        <w:tabs>
          <w:tab w:val="left" w:pos="284"/>
        </w:tabs>
        <w:spacing w:line="240" w:lineRule="auto"/>
        <w:ind w:left="0" w:hanging="284"/>
        <w:jc w:val="center"/>
        <w:rPr>
          <w:sz w:val="28"/>
          <w:szCs w:val="28"/>
        </w:rPr>
      </w:pPr>
    </w:p>
    <w:p w:rsidR="00A4010D" w:rsidRDefault="00A4010D" w:rsidP="0037725E">
      <w:pPr>
        <w:pStyle w:val="23"/>
        <w:tabs>
          <w:tab w:val="left" w:pos="284"/>
        </w:tabs>
        <w:spacing w:line="240" w:lineRule="auto"/>
        <w:ind w:left="0" w:hanging="284"/>
        <w:jc w:val="center"/>
        <w:rPr>
          <w:sz w:val="28"/>
          <w:szCs w:val="28"/>
        </w:rPr>
      </w:pPr>
    </w:p>
    <w:p w:rsidR="001F5C3C" w:rsidRPr="00AD6DA1" w:rsidRDefault="001F5C3C" w:rsidP="001F5C3C">
      <w:pPr>
        <w:jc w:val="center"/>
        <w:rPr>
          <w:sz w:val="32"/>
          <w:szCs w:val="32"/>
        </w:rPr>
      </w:pPr>
      <w:r w:rsidRPr="00AD6DA1">
        <w:rPr>
          <w:sz w:val="32"/>
          <w:szCs w:val="32"/>
        </w:rPr>
        <w:t>МЕТОДИЧЕСКИЕ УКАЗАНИЯ</w:t>
      </w:r>
    </w:p>
    <w:p w:rsidR="00C24442" w:rsidRDefault="00C24442" w:rsidP="0037725E">
      <w:pPr>
        <w:spacing w:line="360" w:lineRule="auto"/>
        <w:jc w:val="center"/>
        <w:outlineLvl w:val="1"/>
        <w:rPr>
          <w:rFonts w:ascii="Georgia" w:hAnsi="Georgia"/>
          <w:sz w:val="28"/>
          <w:szCs w:val="28"/>
        </w:rPr>
      </w:pPr>
    </w:p>
    <w:p w:rsidR="00464B77" w:rsidRDefault="00464B77" w:rsidP="0037725E">
      <w:pPr>
        <w:widowControl/>
        <w:autoSpaceDE/>
        <w:jc w:val="center"/>
        <w:rPr>
          <w:b/>
          <w:bCs/>
          <w:caps/>
          <w:sz w:val="32"/>
          <w:szCs w:val="32"/>
        </w:rPr>
      </w:pPr>
    </w:p>
    <w:p w:rsidR="00787537" w:rsidRDefault="000A3D5B" w:rsidP="0037725E">
      <w:pPr>
        <w:jc w:val="center"/>
        <w:rPr>
          <w:sz w:val="28"/>
          <w:szCs w:val="28"/>
        </w:rPr>
      </w:pPr>
      <w:r w:rsidRPr="000A3D5B">
        <w:rPr>
          <w:sz w:val="28"/>
          <w:szCs w:val="28"/>
        </w:rPr>
        <w:t>ПРОИЗВОДСТВЕННАЯ ПРАКТИКА</w:t>
      </w:r>
    </w:p>
    <w:p w:rsidR="000A3D5B" w:rsidRDefault="000A3D5B" w:rsidP="0037725E">
      <w:pPr>
        <w:jc w:val="center"/>
        <w:rPr>
          <w:sz w:val="28"/>
          <w:szCs w:val="28"/>
        </w:rPr>
      </w:pPr>
      <w:r w:rsidRPr="000A3D5B">
        <w:rPr>
          <w:sz w:val="28"/>
          <w:szCs w:val="28"/>
        </w:rPr>
        <w:t xml:space="preserve"> (</w:t>
      </w:r>
      <w:r w:rsidR="008D3682">
        <w:rPr>
          <w:sz w:val="28"/>
          <w:szCs w:val="28"/>
        </w:rPr>
        <w:t>НАУЧНО-ИССЛЕДОВАТЕЛЬСКАЯ РАБОТА</w:t>
      </w:r>
      <w:r w:rsidRPr="000A3D5B">
        <w:rPr>
          <w:sz w:val="28"/>
          <w:szCs w:val="28"/>
        </w:rPr>
        <w:t>)</w:t>
      </w:r>
    </w:p>
    <w:p w:rsidR="000A3D5B" w:rsidRDefault="000A3D5B" w:rsidP="0037725E">
      <w:pPr>
        <w:jc w:val="center"/>
        <w:rPr>
          <w:sz w:val="28"/>
          <w:szCs w:val="28"/>
        </w:rPr>
      </w:pPr>
    </w:p>
    <w:p w:rsidR="006829B2" w:rsidRPr="00F0045E" w:rsidRDefault="006829B2" w:rsidP="0037725E">
      <w:pPr>
        <w:jc w:val="center"/>
        <w:rPr>
          <w:sz w:val="28"/>
          <w:szCs w:val="28"/>
        </w:rPr>
      </w:pPr>
      <w:r w:rsidRPr="00F0045E">
        <w:rPr>
          <w:sz w:val="28"/>
          <w:szCs w:val="28"/>
        </w:rPr>
        <w:t xml:space="preserve"> Способы проведения: стационарная; выездная</w:t>
      </w:r>
    </w:p>
    <w:p w:rsidR="00A4010D" w:rsidRDefault="00A4010D" w:rsidP="0037725E">
      <w:pPr>
        <w:spacing w:line="288" w:lineRule="auto"/>
        <w:ind w:firstLine="567"/>
        <w:jc w:val="center"/>
        <w:rPr>
          <w:sz w:val="28"/>
          <w:szCs w:val="28"/>
        </w:rPr>
      </w:pPr>
    </w:p>
    <w:p w:rsidR="00D170A4" w:rsidRPr="00D170A4" w:rsidRDefault="00574AE3" w:rsidP="00D170A4">
      <w:pPr>
        <w:ind w:firstLine="567"/>
        <w:jc w:val="center"/>
        <w:rPr>
          <w:b/>
          <w:sz w:val="28"/>
          <w:szCs w:val="28"/>
        </w:rPr>
      </w:pPr>
      <w:r w:rsidRPr="00425117">
        <w:rPr>
          <w:b/>
          <w:sz w:val="28"/>
          <w:szCs w:val="28"/>
        </w:rPr>
        <w:t xml:space="preserve">Направление подготовки: </w:t>
      </w:r>
      <w:r w:rsidR="00D170A4" w:rsidRPr="00D170A4">
        <w:rPr>
          <w:b/>
          <w:sz w:val="28"/>
          <w:szCs w:val="28"/>
        </w:rPr>
        <w:t xml:space="preserve">09.03.03 Прикладная информатика </w:t>
      </w:r>
    </w:p>
    <w:p w:rsidR="000C01D1" w:rsidRDefault="00574AE3" w:rsidP="00574AE3">
      <w:pPr>
        <w:ind w:firstLine="567"/>
        <w:jc w:val="center"/>
        <w:rPr>
          <w:b/>
          <w:sz w:val="28"/>
          <w:szCs w:val="28"/>
        </w:rPr>
      </w:pPr>
      <w:r w:rsidRPr="00425117">
        <w:rPr>
          <w:b/>
          <w:sz w:val="28"/>
          <w:szCs w:val="28"/>
        </w:rPr>
        <w:t xml:space="preserve">Направленность (профиль) программы  </w:t>
      </w:r>
    </w:p>
    <w:p w:rsidR="00574AE3" w:rsidRPr="00425117" w:rsidRDefault="000C01D1" w:rsidP="00574AE3">
      <w:pPr>
        <w:ind w:firstLine="567"/>
        <w:jc w:val="center"/>
        <w:rPr>
          <w:b/>
          <w:sz w:val="28"/>
          <w:szCs w:val="28"/>
        </w:rPr>
      </w:pPr>
      <w:r>
        <w:rPr>
          <w:b/>
          <w:sz w:val="28"/>
          <w:szCs w:val="28"/>
        </w:rPr>
        <w:t>«</w:t>
      </w:r>
      <w:r w:rsidR="008124BC">
        <w:rPr>
          <w:b/>
          <w:sz w:val="28"/>
          <w:szCs w:val="28"/>
        </w:rPr>
        <w:t>Прикладная информатика в государственном и муниципальном управлении</w:t>
      </w:r>
      <w:r>
        <w:rPr>
          <w:b/>
          <w:sz w:val="28"/>
          <w:szCs w:val="28"/>
        </w:rPr>
        <w:t>»</w:t>
      </w:r>
    </w:p>
    <w:p w:rsidR="00A4010D" w:rsidRDefault="00A4010D" w:rsidP="0037725E">
      <w:pPr>
        <w:ind w:firstLine="15"/>
        <w:rPr>
          <w:sz w:val="28"/>
          <w:szCs w:val="28"/>
        </w:rPr>
      </w:pPr>
    </w:p>
    <w:p w:rsidR="000401BC" w:rsidRDefault="000401BC" w:rsidP="0037725E">
      <w:pPr>
        <w:ind w:firstLine="15"/>
        <w:rPr>
          <w:sz w:val="28"/>
          <w:szCs w:val="28"/>
        </w:rPr>
      </w:pPr>
    </w:p>
    <w:p w:rsidR="00A4010D" w:rsidRDefault="00A4010D" w:rsidP="0037725E">
      <w:pPr>
        <w:ind w:firstLine="15"/>
        <w:rPr>
          <w:sz w:val="28"/>
          <w:szCs w:val="28"/>
        </w:rPr>
      </w:pPr>
    </w:p>
    <w:p w:rsidR="00A4010D" w:rsidRDefault="00A4010D" w:rsidP="0037725E">
      <w:pPr>
        <w:ind w:firstLine="15"/>
        <w:rPr>
          <w:sz w:val="28"/>
          <w:szCs w:val="28"/>
        </w:rPr>
      </w:pPr>
    </w:p>
    <w:p w:rsidR="00A4010D" w:rsidRDefault="00A4010D" w:rsidP="0037725E">
      <w:pPr>
        <w:ind w:firstLine="15"/>
        <w:rPr>
          <w:sz w:val="28"/>
          <w:szCs w:val="28"/>
        </w:rPr>
      </w:pPr>
    </w:p>
    <w:p w:rsidR="000401BC" w:rsidRDefault="000401BC" w:rsidP="0037725E">
      <w:pPr>
        <w:ind w:firstLine="15"/>
        <w:rPr>
          <w:sz w:val="28"/>
          <w:szCs w:val="28"/>
        </w:rPr>
      </w:pPr>
    </w:p>
    <w:p w:rsidR="00A4010D" w:rsidRDefault="00A4010D" w:rsidP="0037725E">
      <w:pPr>
        <w:ind w:firstLine="15"/>
        <w:rPr>
          <w:sz w:val="28"/>
          <w:szCs w:val="28"/>
        </w:rPr>
      </w:pPr>
    </w:p>
    <w:p w:rsidR="00A4010D" w:rsidRDefault="00A4010D" w:rsidP="0037725E">
      <w:pPr>
        <w:ind w:firstLine="15"/>
        <w:rPr>
          <w:sz w:val="28"/>
          <w:szCs w:val="28"/>
        </w:rPr>
      </w:pPr>
    </w:p>
    <w:p w:rsidR="00A4010D" w:rsidRDefault="00A4010D" w:rsidP="0037725E">
      <w:pPr>
        <w:ind w:firstLine="15"/>
        <w:rPr>
          <w:sz w:val="28"/>
          <w:szCs w:val="28"/>
        </w:rPr>
      </w:pPr>
    </w:p>
    <w:p w:rsidR="00A4010D" w:rsidRDefault="00A4010D" w:rsidP="0037725E">
      <w:pPr>
        <w:rPr>
          <w:sz w:val="28"/>
          <w:szCs w:val="28"/>
        </w:rPr>
      </w:pPr>
    </w:p>
    <w:p w:rsidR="000A3D5B" w:rsidRDefault="000A3D5B" w:rsidP="0037725E">
      <w:pPr>
        <w:ind w:firstLine="15"/>
        <w:jc w:val="center"/>
        <w:rPr>
          <w:sz w:val="28"/>
          <w:szCs w:val="28"/>
        </w:rPr>
      </w:pPr>
    </w:p>
    <w:p w:rsidR="000A3D5B" w:rsidRDefault="000A3D5B" w:rsidP="0037725E">
      <w:pPr>
        <w:ind w:firstLine="15"/>
        <w:jc w:val="center"/>
        <w:rPr>
          <w:sz w:val="28"/>
          <w:szCs w:val="28"/>
        </w:rPr>
      </w:pPr>
    </w:p>
    <w:p w:rsidR="00A4010D" w:rsidRDefault="00B67D66" w:rsidP="0037725E">
      <w:pPr>
        <w:ind w:firstLine="15"/>
        <w:jc w:val="center"/>
        <w:rPr>
          <w:sz w:val="28"/>
          <w:szCs w:val="28"/>
        </w:rPr>
      </w:pPr>
      <w:r>
        <w:rPr>
          <w:sz w:val="28"/>
          <w:szCs w:val="28"/>
        </w:rPr>
        <w:t xml:space="preserve">Омск, </w:t>
      </w:r>
      <w:r w:rsidR="00A4010D">
        <w:rPr>
          <w:sz w:val="28"/>
          <w:szCs w:val="28"/>
        </w:rPr>
        <w:t>20</w:t>
      </w:r>
      <w:r w:rsidR="00967BA6">
        <w:rPr>
          <w:sz w:val="28"/>
          <w:szCs w:val="28"/>
        </w:rPr>
        <w:t>22</w:t>
      </w:r>
    </w:p>
    <w:p w:rsidR="00B67D66" w:rsidRPr="00B74C56" w:rsidRDefault="00620F27" w:rsidP="0037725E">
      <w:pPr>
        <w:tabs>
          <w:tab w:val="left" w:pos="0"/>
        </w:tabs>
        <w:ind w:firstLine="709"/>
        <w:rPr>
          <w:sz w:val="28"/>
          <w:szCs w:val="28"/>
        </w:rPr>
      </w:pPr>
      <w:r>
        <w:rPr>
          <w:sz w:val="28"/>
          <w:szCs w:val="28"/>
        </w:rPr>
        <w:br w:type="page"/>
      </w:r>
      <w:r w:rsidR="00B67D66" w:rsidRPr="00B74C56">
        <w:rPr>
          <w:sz w:val="28"/>
          <w:szCs w:val="28"/>
        </w:rPr>
        <w:lastRenderedPageBreak/>
        <w:t>Составитель:</w:t>
      </w:r>
    </w:p>
    <w:p w:rsidR="00B67D66" w:rsidRDefault="006E072B" w:rsidP="0037725E">
      <w:pPr>
        <w:tabs>
          <w:tab w:val="left" w:pos="0"/>
        </w:tabs>
        <w:ind w:firstLine="709"/>
        <w:rPr>
          <w:sz w:val="28"/>
          <w:szCs w:val="28"/>
        </w:rPr>
      </w:pPr>
      <w:r>
        <w:rPr>
          <w:sz w:val="28"/>
          <w:szCs w:val="28"/>
        </w:rPr>
        <w:t>Профессор</w:t>
      </w:r>
      <w:r w:rsidR="00B67D66">
        <w:rPr>
          <w:sz w:val="28"/>
          <w:szCs w:val="28"/>
        </w:rPr>
        <w:t xml:space="preserve"> </w:t>
      </w:r>
      <w:r w:rsidR="00B67D66" w:rsidRPr="00B74C56">
        <w:rPr>
          <w:sz w:val="28"/>
          <w:szCs w:val="28"/>
        </w:rPr>
        <w:t xml:space="preserve">кафедры </w:t>
      </w:r>
      <w:r w:rsidR="0064661F">
        <w:rPr>
          <w:sz w:val="28"/>
          <w:szCs w:val="28"/>
        </w:rPr>
        <w:t>информатики математики и естественнонаучных дисциплин</w:t>
      </w:r>
    </w:p>
    <w:p w:rsidR="006E072B" w:rsidRPr="00B74C56" w:rsidRDefault="006E072B" w:rsidP="006E072B">
      <w:pPr>
        <w:tabs>
          <w:tab w:val="left" w:pos="0"/>
        </w:tabs>
        <w:spacing w:line="360" w:lineRule="auto"/>
        <w:ind w:firstLine="709"/>
        <w:rPr>
          <w:sz w:val="28"/>
          <w:szCs w:val="28"/>
        </w:rPr>
      </w:pPr>
      <w:r>
        <w:rPr>
          <w:sz w:val="28"/>
          <w:szCs w:val="28"/>
        </w:rPr>
        <w:t xml:space="preserve">к.п.н., профессор                              </w:t>
      </w:r>
      <w:r>
        <w:rPr>
          <w:sz w:val="28"/>
          <w:szCs w:val="28"/>
        </w:rPr>
        <w:tab/>
      </w:r>
      <w:r>
        <w:rPr>
          <w:sz w:val="28"/>
          <w:szCs w:val="28"/>
        </w:rPr>
        <w:tab/>
        <w:t xml:space="preserve"> </w:t>
      </w:r>
      <w:r w:rsidRPr="00B74C56">
        <w:rPr>
          <w:sz w:val="28"/>
          <w:szCs w:val="28"/>
        </w:rPr>
        <w:t>/</w:t>
      </w:r>
      <w:r>
        <w:rPr>
          <w:sz w:val="28"/>
          <w:szCs w:val="28"/>
        </w:rPr>
        <w:t xml:space="preserve"> Лучко О.Н.</w:t>
      </w:r>
      <w:r w:rsidRPr="00B74C56">
        <w:rPr>
          <w:sz w:val="28"/>
          <w:szCs w:val="28"/>
        </w:rPr>
        <w:t xml:space="preserve">/ </w:t>
      </w:r>
    </w:p>
    <w:p w:rsidR="00B67D66" w:rsidRPr="00B74C56" w:rsidRDefault="00B67D66" w:rsidP="0037725E">
      <w:pPr>
        <w:tabs>
          <w:tab w:val="left" w:pos="0"/>
        </w:tabs>
        <w:ind w:firstLine="2977"/>
        <w:rPr>
          <w:sz w:val="28"/>
          <w:szCs w:val="28"/>
        </w:rPr>
      </w:pPr>
      <w:r w:rsidRPr="00B74C56">
        <w:rPr>
          <w:sz w:val="28"/>
          <w:szCs w:val="28"/>
        </w:rPr>
        <w:t xml:space="preserve">       </w:t>
      </w:r>
    </w:p>
    <w:p w:rsidR="00B67D66" w:rsidRDefault="00B67D66" w:rsidP="0037725E">
      <w:pPr>
        <w:tabs>
          <w:tab w:val="left" w:pos="0"/>
        </w:tabs>
        <w:ind w:firstLine="709"/>
        <w:rPr>
          <w:sz w:val="28"/>
          <w:szCs w:val="28"/>
        </w:rPr>
      </w:pPr>
      <w:r w:rsidRPr="00B74C56">
        <w:rPr>
          <w:sz w:val="28"/>
          <w:szCs w:val="28"/>
        </w:rPr>
        <w:t>Рекомендован</w:t>
      </w:r>
      <w:r>
        <w:rPr>
          <w:sz w:val="28"/>
          <w:szCs w:val="28"/>
        </w:rPr>
        <w:t>ы</w:t>
      </w:r>
      <w:r w:rsidRPr="00B74C56">
        <w:rPr>
          <w:sz w:val="28"/>
          <w:szCs w:val="28"/>
        </w:rPr>
        <w:t xml:space="preserve"> решением кафедры </w:t>
      </w:r>
      <w:r w:rsidR="009021E2">
        <w:rPr>
          <w:sz w:val="28"/>
          <w:szCs w:val="28"/>
        </w:rPr>
        <w:t>информатики математики и естественнонаучных дисциплин</w:t>
      </w:r>
    </w:p>
    <w:p w:rsidR="00B67D66" w:rsidRPr="00B74C56" w:rsidRDefault="00B67D66" w:rsidP="0037725E">
      <w:pPr>
        <w:tabs>
          <w:tab w:val="left" w:pos="0"/>
        </w:tabs>
        <w:ind w:firstLine="709"/>
        <w:rPr>
          <w:sz w:val="28"/>
          <w:szCs w:val="28"/>
        </w:rPr>
      </w:pPr>
    </w:p>
    <w:p w:rsidR="00B67D66" w:rsidRPr="00C24442" w:rsidRDefault="00B67D66" w:rsidP="0037725E">
      <w:pPr>
        <w:tabs>
          <w:tab w:val="left" w:pos="0"/>
        </w:tabs>
        <w:ind w:firstLine="709"/>
        <w:rPr>
          <w:sz w:val="28"/>
          <w:szCs w:val="28"/>
        </w:rPr>
      </w:pPr>
      <w:r w:rsidRPr="00C24442">
        <w:rPr>
          <w:sz w:val="28"/>
          <w:szCs w:val="28"/>
        </w:rPr>
        <w:t xml:space="preserve">протокол  № </w:t>
      </w:r>
      <w:r w:rsidR="00FA7F56" w:rsidRPr="00C24442">
        <w:rPr>
          <w:sz w:val="28"/>
          <w:szCs w:val="28"/>
        </w:rPr>
        <w:t>1</w:t>
      </w:r>
      <w:r w:rsidRPr="00C24442">
        <w:rPr>
          <w:sz w:val="28"/>
          <w:szCs w:val="28"/>
        </w:rPr>
        <w:t xml:space="preserve"> от  «</w:t>
      </w:r>
      <w:r w:rsidR="00B676D7">
        <w:rPr>
          <w:sz w:val="28"/>
          <w:szCs w:val="28"/>
        </w:rPr>
        <w:t>29</w:t>
      </w:r>
      <w:r w:rsidRPr="00C24442">
        <w:rPr>
          <w:sz w:val="28"/>
          <w:szCs w:val="28"/>
        </w:rPr>
        <w:t xml:space="preserve">»  </w:t>
      </w:r>
      <w:r w:rsidR="00B676D7">
        <w:rPr>
          <w:sz w:val="28"/>
          <w:szCs w:val="28"/>
        </w:rPr>
        <w:t>марта  2021</w:t>
      </w:r>
      <w:r w:rsidRPr="00C24442">
        <w:rPr>
          <w:sz w:val="28"/>
          <w:szCs w:val="28"/>
        </w:rPr>
        <w:t xml:space="preserve"> г</w:t>
      </w:r>
      <w:r w:rsidRPr="00C24442">
        <w:rPr>
          <w:sz w:val="28"/>
          <w:szCs w:val="28"/>
        </w:rPr>
        <w:tab/>
      </w:r>
    </w:p>
    <w:p w:rsidR="00B67D66" w:rsidRPr="00B74C56" w:rsidRDefault="00B67D66" w:rsidP="0037725E">
      <w:pPr>
        <w:tabs>
          <w:tab w:val="left" w:pos="0"/>
        </w:tabs>
        <w:ind w:firstLine="709"/>
        <w:rPr>
          <w:sz w:val="28"/>
          <w:szCs w:val="28"/>
        </w:rPr>
      </w:pPr>
    </w:p>
    <w:p w:rsidR="0064661F" w:rsidRDefault="0064661F" w:rsidP="0037725E">
      <w:pPr>
        <w:tabs>
          <w:tab w:val="left" w:pos="0"/>
        </w:tabs>
        <w:spacing w:line="360" w:lineRule="auto"/>
        <w:ind w:firstLine="709"/>
        <w:rPr>
          <w:sz w:val="28"/>
          <w:szCs w:val="28"/>
        </w:rPr>
      </w:pPr>
      <w:r>
        <w:rPr>
          <w:sz w:val="28"/>
          <w:szCs w:val="28"/>
        </w:rPr>
        <w:t>Зав. кафедрой</w:t>
      </w:r>
      <w:r w:rsidR="00B67D66">
        <w:rPr>
          <w:sz w:val="28"/>
          <w:szCs w:val="28"/>
        </w:rPr>
        <w:t xml:space="preserve"> </w:t>
      </w:r>
      <w:r>
        <w:rPr>
          <w:sz w:val="28"/>
          <w:szCs w:val="28"/>
        </w:rPr>
        <w:t xml:space="preserve">информатики математики и естественнонаучных дисциплин </w:t>
      </w:r>
    </w:p>
    <w:p w:rsidR="00B67D66" w:rsidRPr="00B74C56" w:rsidRDefault="00B67D66" w:rsidP="0037725E">
      <w:pPr>
        <w:tabs>
          <w:tab w:val="left" w:pos="0"/>
        </w:tabs>
        <w:spacing w:line="360" w:lineRule="auto"/>
        <w:ind w:firstLine="709"/>
        <w:rPr>
          <w:sz w:val="28"/>
          <w:szCs w:val="28"/>
        </w:rPr>
      </w:pPr>
      <w:r>
        <w:rPr>
          <w:sz w:val="28"/>
          <w:szCs w:val="28"/>
        </w:rPr>
        <w:t>к.</w:t>
      </w:r>
      <w:r w:rsidR="0064661F">
        <w:rPr>
          <w:sz w:val="28"/>
          <w:szCs w:val="28"/>
        </w:rPr>
        <w:t>п</w:t>
      </w:r>
      <w:r>
        <w:rPr>
          <w:sz w:val="28"/>
          <w:szCs w:val="28"/>
        </w:rPr>
        <w:t xml:space="preserve">.н., </w:t>
      </w:r>
      <w:r w:rsidR="0064661F">
        <w:rPr>
          <w:sz w:val="28"/>
          <w:szCs w:val="28"/>
        </w:rPr>
        <w:t>профессор</w:t>
      </w:r>
      <w:r>
        <w:rPr>
          <w:sz w:val="28"/>
          <w:szCs w:val="28"/>
        </w:rPr>
        <w:t xml:space="preserve">                              </w:t>
      </w:r>
      <w:r w:rsidR="0064661F">
        <w:rPr>
          <w:sz w:val="28"/>
          <w:szCs w:val="28"/>
        </w:rPr>
        <w:tab/>
      </w:r>
      <w:r w:rsidR="0064661F">
        <w:rPr>
          <w:sz w:val="28"/>
          <w:szCs w:val="28"/>
        </w:rPr>
        <w:tab/>
      </w:r>
      <w:r>
        <w:rPr>
          <w:sz w:val="28"/>
          <w:szCs w:val="28"/>
        </w:rPr>
        <w:t xml:space="preserve"> </w:t>
      </w:r>
      <w:r w:rsidRPr="00B74C56">
        <w:rPr>
          <w:sz w:val="28"/>
          <w:szCs w:val="28"/>
        </w:rPr>
        <w:t>/</w:t>
      </w:r>
      <w:r>
        <w:rPr>
          <w:sz w:val="28"/>
          <w:szCs w:val="28"/>
        </w:rPr>
        <w:t xml:space="preserve"> </w:t>
      </w:r>
      <w:r w:rsidR="0064661F">
        <w:rPr>
          <w:sz w:val="28"/>
          <w:szCs w:val="28"/>
        </w:rPr>
        <w:t>Лучк</w:t>
      </w:r>
      <w:r>
        <w:rPr>
          <w:sz w:val="28"/>
          <w:szCs w:val="28"/>
        </w:rPr>
        <w:t>о</w:t>
      </w:r>
      <w:r w:rsidR="0064661F">
        <w:rPr>
          <w:sz w:val="28"/>
          <w:szCs w:val="28"/>
        </w:rPr>
        <w:t xml:space="preserve"> О.Н.</w:t>
      </w:r>
      <w:r w:rsidRPr="00B74C56">
        <w:rPr>
          <w:sz w:val="28"/>
          <w:szCs w:val="28"/>
        </w:rPr>
        <w:t xml:space="preserve">/ </w:t>
      </w:r>
    </w:p>
    <w:p w:rsidR="00407500" w:rsidRDefault="00407500" w:rsidP="0037725E">
      <w:pPr>
        <w:shd w:val="clear" w:color="auto" w:fill="FFFFFF"/>
        <w:autoSpaceDN w:val="0"/>
        <w:adjustRightInd w:val="0"/>
        <w:ind w:firstLine="708"/>
        <w:jc w:val="both"/>
        <w:rPr>
          <w:sz w:val="28"/>
          <w:szCs w:val="28"/>
        </w:rPr>
      </w:pPr>
    </w:p>
    <w:p w:rsidR="00620F27" w:rsidRPr="002E6A91" w:rsidRDefault="00620F27" w:rsidP="0037725E">
      <w:pPr>
        <w:spacing w:line="288" w:lineRule="auto"/>
        <w:jc w:val="both"/>
        <w:rPr>
          <w:sz w:val="28"/>
          <w:szCs w:val="28"/>
        </w:rPr>
      </w:pPr>
      <w:r w:rsidRPr="002E6A91">
        <w:rPr>
          <w:sz w:val="28"/>
          <w:szCs w:val="28"/>
        </w:rPr>
        <w:t xml:space="preserve">Методические указания предназначены для студентов Омской гуманитарной академии, обучающихся по направлению </w:t>
      </w:r>
      <w:r w:rsidR="0064661F">
        <w:rPr>
          <w:sz w:val="28"/>
          <w:szCs w:val="28"/>
        </w:rPr>
        <w:t>Прикладная информатика</w:t>
      </w:r>
    </w:p>
    <w:p w:rsidR="00A4010D" w:rsidRDefault="00812215" w:rsidP="0037725E">
      <w:pPr>
        <w:pageBreakBefore/>
        <w:jc w:val="center"/>
        <w:rPr>
          <w:b/>
          <w:bCs/>
          <w:sz w:val="28"/>
          <w:szCs w:val="28"/>
        </w:rPr>
      </w:pPr>
      <w:r>
        <w:rPr>
          <w:b/>
          <w:bCs/>
          <w:sz w:val="28"/>
          <w:szCs w:val="28"/>
        </w:rPr>
        <w:lastRenderedPageBreak/>
        <w:t>СОДЕРЖА</w:t>
      </w:r>
      <w:r w:rsidR="00A4010D">
        <w:rPr>
          <w:b/>
          <w:bCs/>
          <w:sz w:val="28"/>
          <w:szCs w:val="28"/>
        </w:rPr>
        <w:t>НИЕ</w:t>
      </w:r>
    </w:p>
    <w:p w:rsidR="00A4010D" w:rsidRDefault="00A4010D" w:rsidP="0037725E">
      <w:pPr>
        <w:pStyle w:val="a4"/>
        <w:ind w:firstLine="15"/>
        <w:jc w:val="both"/>
      </w:pPr>
    </w:p>
    <w:p w:rsidR="00E3322B" w:rsidRPr="00C630E4" w:rsidRDefault="00E3322B" w:rsidP="00E3322B">
      <w:pPr>
        <w:jc w:val="both"/>
        <w:rPr>
          <w:sz w:val="28"/>
          <w:szCs w:val="28"/>
        </w:rPr>
      </w:pPr>
    </w:p>
    <w:p w:rsidR="00D546A5" w:rsidRPr="00E81A76" w:rsidRDefault="005D533B" w:rsidP="00D546A5">
      <w:pPr>
        <w:pStyle w:val="1c"/>
        <w:tabs>
          <w:tab w:val="left" w:pos="480"/>
          <w:tab w:val="right" w:leader="dot" w:pos="9911"/>
        </w:tabs>
        <w:spacing w:before="120" w:after="120"/>
        <w:rPr>
          <w:rFonts w:ascii="Calibri" w:hAnsi="Calibri" w:cs="Times New Roman"/>
          <w:noProof/>
          <w:sz w:val="28"/>
          <w:szCs w:val="28"/>
          <w:lang w:eastAsia="ru-RU" w:bidi="ar-SA"/>
        </w:rPr>
      </w:pPr>
      <w:r w:rsidRPr="00D546A5">
        <w:rPr>
          <w:sz w:val="28"/>
          <w:szCs w:val="28"/>
        </w:rPr>
        <w:fldChar w:fldCharType="begin"/>
      </w:r>
      <w:r w:rsidR="001F5C3C" w:rsidRPr="00D546A5">
        <w:rPr>
          <w:sz w:val="28"/>
          <w:szCs w:val="28"/>
        </w:rPr>
        <w:instrText xml:space="preserve"> TOC \o "1-3" \h \z \u </w:instrText>
      </w:r>
      <w:r w:rsidRPr="00D546A5">
        <w:rPr>
          <w:sz w:val="28"/>
          <w:szCs w:val="28"/>
        </w:rPr>
        <w:fldChar w:fldCharType="separate"/>
      </w:r>
      <w:hyperlink w:anchor="_Toc498021600" w:history="1">
        <w:r w:rsidR="00D546A5" w:rsidRPr="00D546A5">
          <w:rPr>
            <w:rStyle w:val="ad"/>
            <w:rFonts w:cs="Times New Roman"/>
            <w:noProof/>
            <w:sz w:val="28"/>
            <w:szCs w:val="28"/>
          </w:rPr>
          <w:t>1.</w:t>
        </w:r>
        <w:r w:rsidR="00D546A5" w:rsidRPr="00E81A76">
          <w:rPr>
            <w:rFonts w:ascii="Calibri" w:hAnsi="Calibri" w:cs="Times New Roman"/>
            <w:noProof/>
            <w:sz w:val="28"/>
            <w:szCs w:val="28"/>
            <w:lang w:eastAsia="ru-RU" w:bidi="ar-SA"/>
          </w:rPr>
          <w:tab/>
        </w:r>
        <w:r w:rsidR="00D546A5" w:rsidRPr="00D546A5">
          <w:rPr>
            <w:rStyle w:val="ad"/>
            <w:rFonts w:cs="Times New Roman"/>
            <w:noProof/>
            <w:sz w:val="28"/>
            <w:szCs w:val="28"/>
          </w:rPr>
          <w:t>Общие положения</w:t>
        </w:r>
        <w:r w:rsidR="00D546A5" w:rsidRPr="00D546A5">
          <w:rPr>
            <w:noProof/>
            <w:webHidden/>
            <w:sz w:val="28"/>
            <w:szCs w:val="28"/>
          </w:rPr>
          <w:tab/>
        </w:r>
        <w:r w:rsidRPr="00D546A5">
          <w:rPr>
            <w:noProof/>
            <w:webHidden/>
            <w:sz w:val="28"/>
            <w:szCs w:val="28"/>
          </w:rPr>
          <w:fldChar w:fldCharType="begin"/>
        </w:r>
        <w:r w:rsidR="00D546A5" w:rsidRPr="00D546A5">
          <w:rPr>
            <w:noProof/>
            <w:webHidden/>
            <w:sz w:val="28"/>
            <w:szCs w:val="28"/>
          </w:rPr>
          <w:instrText xml:space="preserve"> PAGEREF _Toc498021600 \h </w:instrText>
        </w:r>
        <w:r w:rsidRPr="00D546A5">
          <w:rPr>
            <w:noProof/>
            <w:webHidden/>
            <w:sz w:val="28"/>
            <w:szCs w:val="28"/>
          </w:rPr>
        </w:r>
        <w:r w:rsidRPr="00D546A5">
          <w:rPr>
            <w:noProof/>
            <w:webHidden/>
            <w:sz w:val="28"/>
            <w:szCs w:val="28"/>
          </w:rPr>
          <w:fldChar w:fldCharType="separate"/>
        </w:r>
        <w:r w:rsidR="00572ADC">
          <w:rPr>
            <w:noProof/>
            <w:webHidden/>
            <w:sz w:val="28"/>
            <w:szCs w:val="28"/>
          </w:rPr>
          <w:t>4</w:t>
        </w:r>
        <w:r w:rsidRPr="00D546A5">
          <w:rPr>
            <w:noProof/>
            <w:webHidden/>
            <w:sz w:val="28"/>
            <w:szCs w:val="28"/>
          </w:rPr>
          <w:fldChar w:fldCharType="end"/>
        </w:r>
      </w:hyperlink>
    </w:p>
    <w:p w:rsidR="00D546A5" w:rsidRPr="00E81A76" w:rsidRDefault="00BC282F" w:rsidP="00D546A5">
      <w:pPr>
        <w:pStyle w:val="1c"/>
        <w:tabs>
          <w:tab w:val="right" w:leader="dot" w:pos="9911"/>
        </w:tabs>
        <w:spacing w:before="120" w:after="120"/>
        <w:rPr>
          <w:rFonts w:ascii="Calibri" w:hAnsi="Calibri" w:cs="Times New Roman"/>
          <w:noProof/>
          <w:sz w:val="28"/>
          <w:szCs w:val="28"/>
          <w:lang w:eastAsia="ru-RU" w:bidi="ar-SA"/>
        </w:rPr>
      </w:pPr>
      <w:hyperlink w:anchor="_Toc498021601" w:history="1">
        <w:r w:rsidR="00D546A5" w:rsidRPr="00D546A5">
          <w:rPr>
            <w:rStyle w:val="ad"/>
            <w:rFonts w:cs="Times New Roman"/>
            <w:noProof/>
            <w:sz w:val="28"/>
            <w:szCs w:val="28"/>
            <w:lang w:eastAsia="ru-RU"/>
          </w:rPr>
          <w:t>2. Содержание производственной практики (</w:t>
        </w:r>
        <w:r w:rsidR="008D3682">
          <w:rPr>
            <w:rStyle w:val="ad"/>
            <w:rFonts w:cs="Times New Roman"/>
            <w:noProof/>
            <w:sz w:val="28"/>
            <w:szCs w:val="28"/>
            <w:lang w:eastAsia="ru-RU"/>
          </w:rPr>
          <w:t>научно-исследовательской работы</w:t>
        </w:r>
        <w:r w:rsidR="00D546A5" w:rsidRPr="00D546A5">
          <w:rPr>
            <w:rStyle w:val="ad"/>
            <w:rFonts w:cs="Times New Roman"/>
            <w:noProof/>
            <w:sz w:val="28"/>
            <w:szCs w:val="28"/>
            <w:lang w:eastAsia="ru-RU"/>
          </w:rPr>
          <w:t>)</w:t>
        </w:r>
        <w:r w:rsidR="00D546A5" w:rsidRPr="00D546A5">
          <w:rPr>
            <w:noProof/>
            <w:webHidden/>
            <w:sz w:val="28"/>
            <w:szCs w:val="28"/>
          </w:rPr>
          <w:tab/>
        </w:r>
        <w:r w:rsidR="005D533B" w:rsidRPr="00D546A5">
          <w:rPr>
            <w:noProof/>
            <w:webHidden/>
            <w:sz w:val="28"/>
            <w:szCs w:val="28"/>
          </w:rPr>
          <w:fldChar w:fldCharType="begin"/>
        </w:r>
        <w:r w:rsidR="00D546A5" w:rsidRPr="00D546A5">
          <w:rPr>
            <w:noProof/>
            <w:webHidden/>
            <w:sz w:val="28"/>
            <w:szCs w:val="28"/>
          </w:rPr>
          <w:instrText xml:space="preserve"> PAGEREF _Toc498021601 \h </w:instrText>
        </w:r>
        <w:r w:rsidR="005D533B" w:rsidRPr="00D546A5">
          <w:rPr>
            <w:noProof/>
            <w:webHidden/>
            <w:sz w:val="28"/>
            <w:szCs w:val="28"/>
          </w:rPr>
        </w:r>
        <w:r w:rsidR="005D533B" w:rsidRPr="00D546A5">
          <w:rPr>
            <w:noProof/>
            <w:webHidden/>
            <w:sz w:val="28"/>
            <w:szCs w:val="28"/>
          </w:rPr>
          <w:fldChar w:fldCharType="separate"/>
        </w:r>
        <w:r w:rsidR="00572ADC">
          <w:rPr>
            <w:noProof/>
            <w:webHidden/>
            <w:sz w:val="28"/>
            <w:szCs w:val="28"/>
          </w:rPr>
          <w:t>10</w:t>
        </w:r>
        <w:r w:rsidR="005D533B" w:rsidRPr="00D546A5">
          <w:rPr>
            <w:noProof/>
            <w:webHidden/>
            <w:sz w:val="28"/>
            <w:szCs w:val="28"/>
          </w:rPr>
          <w:fldChar w:fldCharType="end"/>
        </w:r>
      </w:hyperlink>
    </w:p>
    <w:p w:rsidR="00D546A5" w:rsidRPr="00E81A76" w:rsidRDefault="00BC282F" w:rsidP="00D546A5">
      <w:pPr>
        <w:pStyle w:val="1c"/>
        <w:tabs>
          <w:tab w:val="left" w:pos="480"/>
          <w:tab w:val="right" w:leader="dot" w:pos="9911"/>
        </w:tabs>
        <w:spacing w:before="120" w:after="120"/>
        <w:rPr>
          <w:rFonts w:ascii="Calibri" w:hAnsi="Calibri" w:cs="Times New Roman"/>
          <w:noProof/>
          <w:sz w:val="28"/>
          <w:szCs w:val="28"/>
          <w:lang w:eastAsia="ru-RU" w:bidi="ar-SA"/>
        </w:rPr>
      </w:pPr>
      <w:hyperlink w:anchor="_Toc498021602" w:history="1">
        <w:r w:rsidR="00D546A5" w:rsidRPr="00D546A5">
          <w:rPr>
            <w:rStyle w:val="ad"/>
            <w:rFonts w:cs="Times New Roman"/>
            <w:noProof/>
            <w:sz w:val="28"/>
            <w:szCs w:val="28"/>
          </w:rPr>
          <w:t>3.</w:t>
        </w:r>
        <w:r w:rsidR="00D546A5" w:rsidRPr="00E81A76">
          <w:rPr>
            <w:rFonts w:ascii="Calibri" w:hAnsi="Calibri" w:cs="Times New Roman"/>
            <w:noProof/>
            <w:sz w:val="28"/>
            <w:szCs w:val="28"/>
            <w:lang w:eastAsia="ru-RU" w:bidi="ar-SA"/>
          </w:rPr>
          <w:tab/>
        </w:r>
        <w:r w:rsidR="00D546A5" w:rsidRPr="00D546A5">
          <w:rPr>
            <w:rStyle w:val="ad"/>
            <w:rFonts w:cs="Times New Roman"/>
            <w:noProof/>
            <w:sz w:val="28"/>
            <w:szCs w:val="28"/>
          </w:rPr>
          <w:t>Выполнение индивидуального задания</w:t>
        </w:r>
        <w:r w:rsidR="00974C59">
          <w:rPr>
            <w:rStyle w:val="ad"/>
            <w:rFonts w:cs="Times New Roman"/>
            <w:noProof/>
            <w:sz w:val="28"/>
            <w:szCs w:val="28"/>
          </w:rPr>
          <w:t>,</w:t>
        </w:r>
        <w:r w:rsidR="00D546A5" w:rsidRPr="00D546A5">
          <w:rPr>
            <w:rStyle w:val="ad"/>
            <w:rFonts w:cs="Times New Roman"/>
            <w:noProof/>
            <w:sz w:val="28"/>
            <w:szCs w:val="28"/>
          </w:rPr>
          <w:t xml:space="preserve"> ориентированного на написание бакалаврской выпускной квалификационной работы</w:t>
        </w:r>
        <w:r w:rsidR="00D546A5" w:rsidRPr="00D546A5">
          <w:rPr>
            <w:noProof/>
            <w:webHidden/>
            <w:sz w:val="28"/>
            <w:szCs w:val="28"/>
          </w:rPr>
          <w:tab/>
        </w:r>
        <w:r w:rsidR="005D533B" w:rsidRPr="00D546A5">
          <w:rPr>
            <w:noProof/>
            <w:webHidden/>
            <w:sz w:val="28"/>
            <w:szCs w:val="28"/>
          </w:rPr>
          <w:fldChar w:fldCharType="begin"/>
        </w:r>
        <w:r w:rsidR="00D546A5" w:rsidRPr="00D546A5">
          <w:rPr>
            <w:noProof/>
            <w:webHidden/>
            <w:sz w:val="28"/>
            <w:szCs w:val="28"/>
          </w:rPr>
          <w:instrText xml:space="preserve"> PAGEREF _Toc498021602 \h </w:instrText>
        </w:r>
        <w:r w:rsidR="005D533B" w:rsidRPr="00D546A5">
          <w:rPr>
            <w:noProof/>
            <w:webHidden/>
            <w:sz w:val="28"/>
            <w:szCs w:val="28"/>
          </w:rPr>
        </w:r>
        <w:r w:rsidR="005D533B" w:rsidRPr="00D546A5">
          <w:rPr>
            <w:noProof/>
            <w:webHidden/>
            <w:sz w:val="28"/>
            <w:szCs w:val="28"/>
          </w:rPr>
          <w:fldChar w:fldCharType="separate"/>
        </w:r>
        <w:r w:rsidR="00572ADC">
          <w:rPr>
            <w:noProof/>
            <w:webHidden/>
            <w:sz w:val="28"/>
            <w:szCs w:val="28"/>
          </w:rPr>
          <w:t>11</w:t>
        </w:r>
        <w:r w:rsidR="005D533B" w:rsidRPr="00D546A5">
          <w:rPr>
            <w:noProof/>
            <w:webHidden/>
            <w:sz w:val="28"/>
            <w:szCs w:val="28"/>
          </w:rPr>
          <w:fldChar w:fldCharType="end"/>
        </w:r>
      </w:hyperlink>
    </w:p>
    <w:p w:rsidR="00D546A5" w:rsidRPr="00E81A76" w:rsidRDefault="00BC282F" w:rsidP="00D546A5">
      <w:pPr>
        <w:pStyle w:val="1c"/>
        <w:tabs>
          <w:tab w:val="left" w:pos="480"/>
          <w:tab w:val="right" w:leader="dot" w:pos="9911"/>
        </w:tabs>
        <w:spacing w:before="120" w:after="120"/>
        <w:rPr>
          <w:rFonts w:ascii="Calibri" w:hAnsi="Calibri" w:cs="Times New Roman"/>
          <w:noProof/>
          <w:sz w:val="28"/>
          <w:szCs w:val="28"/>
          <w:lang w:eastAsia="ru-RU" w:bidi="ar-SA"/>
        </w:rPr>
      </w:pPr>
      <w:hyperlink w:anchor="_Toc498021603" w:history="1">
        <w:r w:rsidR="00D546A5" w:rsidRPr="00D546A5">
          <w:rPr>
            <w:rStyle w:val="ad"/>
            <w:rFonts w:cs="Times New Roman"/>
            <w:noProof/>
            <w:sz w:val="28"/>
            <w:szCs w:val="28"/>
          </w:rPr>
          <w:t>4.</w:t>
        </w:r>
        <w:r w:rsidR="00D546A5" w:rsidRPr="00E81A76">
          <w:rPr>
            <w:rFonts w:ascii="Calibri" w:hAnsi="Calibri" w:cs="Times New Roman"/>
            <w:noProof/>
            <w:sz w:val="28"/>
            <w:szCs w:val="28"/>
            <w:lang w:eastAsia="ru-RU" w:bidi="ar-SA"/>
          </w:rPr>
          <w:tab/>
        </w:r>
        <w:r w:rsidR="00D546A5" w:rsidRPr="00D546A5">
          <w:rPr>
            <w:rStyle w:val="ad"/>
            <w:rFonts w:cs="Times New Roman"/>
            <w:noProof/>
            <w:sz w:val="28"/>
            <w:szCs w:val="28"/>
          </w:rPr>
          <w:t xml:space="preserve">Требования к оформлению </w:t>
        </w:r>
        <w:r w:rsidR="00D546A5" w:rsidRPr="00D546A5">
          <w:rPr>
            <w:rStyle w:val="ad"/>
            <w:noProof/>
            <w:sz w:val="28"/>
            <w:szCs w:val="28"/>
          </w:rPr>
          <w:t>отчета</w:t>
        </w:r>
        <w:r w:rsidR="00D546A5" w:rsidRPr="00D546A5">
          <w:rPr>
            <w:rStyle w:val="ad"/>
            <w:rFonts w:cs="Times New Roman"/>
            <w:noProof/>
            <w:sz w:val="28"/>
            <w:szCs w:val="28"/>
          </w:rPr>
          <w:t xml:space="preserve"> </w:t>
        </w:r>
        <w:r w:rsidR="008D3682">
          <w:rPr>
            <w:rStyle w:val="ad"/>
            <w:rFonts w:cs="Times New Roman"/>
            <w:noProof/>
            <w:sz w:val="28"/>
            <w:szCs w:val="28"/>
          </w:rPr>
          <w:t>о производственной практике</w:t>
        </w:r>
        <w:r w:rsidR="00D546A5" w:rsidRPr="00D546A5">
          <w:rPr>
            <w:rStyle w:val="ad"/>
            <w:rFonts w:cs="Times New Roman"/>
            <w:noProof/>
            <w:sz w:val="28"/>
            <w:szCs w:val="28"/>
          </w:rPr>
          <w:t xml:space="preserve"> (</w:t>
        </w:r>
        <w:r w:rsidR="008D3682" w:rsidRPr="008D3682">
          <w:rPr>
            <w:rStyle w:val="ad"/>
            <w:rFonts w:cs="Times New Roman"/>
            <w:noProof/>
            <w:sz w:val="28"/>
            <w:szCs w:val="28"/>
          </w:rPr>
          <w:t>научно-исследовательской работы</w:t>
        </w:r>
        <w:r w:rsidR="00D546A5" w:rsidRPr="00D546A5">
          <w:rPr>
            <w:rStyle w:val="ad"/>
            <w:rFonts w:cs="Times New Roman"/>
            <w:noProof/>
            <w:sz w:val="28"/>
            <w:szCs w:val="28"/>
          </w:rPr>
          <w:t>)</w:t>
        </w:r>
        <w:r w:rsidR="00D546A5" w:rsidRPr="00D546A5">
          <w:rPr>
            <w:noProof/>
            <w:webHidden/>
            <w:sz w:val="28"/>
            <w:szCs w:val="28"/>
          </w:rPr>
          <w:tab/>
        </w:r>
        <w:r w:rsidR="005D533B" w:rsidRPr="00D546A5">
          <w:rPr>
            <w:noProof/>
            <w:webHidden/>
            <w:sz w:val="28"/>
            <w:szCs w:val="28"/>
          </w:rPr>
          <w:fldChar w:fldCharType="begin"/>
        </w:r>
        <w:r w:rsidR="00D546A5" w:rsidRPr="00D546A5">
          <w:rPr>
            <w:noProof/>
            <w:webHidden/>
            <w:sz w:val="28"/>
            <w:szCs w:val="28"/>
          </w:rPr>
          <w:instrText xml:space="preserve"> PAGEREF _Toc498021603 \h </w:instrText>
        </w:r>
        <w:r w:rsidR="005D533B" w:rsidRPr="00D546A5">
          <w:rPr>
            <w:noProof/>
            <w:webHidden/>
            <w:sz w:val="28"/>
            <w:szCs w:val="28"/>
          </w:rPr>
        </w:r>
        <w:r w:rsidR="005D533B" w:rsidRPr="00D546A5">
          <w:rPr>
            <w:noProof/>
            <w:webHidden/>
            <w:sz w:val="28"/>
            <w:szCs w:val="28"/>
          </w:rPr>
          <w:fldChar w:fldCharType="separate"/>
        </w:r>
        <w:r w:rsidR="00572ADC">
          <w:rPr>
            <w:noProof/>
            <w:webHidden/>
            <w:sz w:val="28"/>
            <w:szCs w:val="28"/>
          </w:rPr>
          <w:t>12</w:t>
        </w:r>
        <w:r w:rsidR="005D533B" w:rsidRPr="00D546A5">
          <w:rPr>
            <w:noProof/>
            <w:webHidden/>
            <w:sz w:val="28"/>
            <w:szCs w:val="28"/>
          </w:rPr>
          <w:fldChar w:fldCharType="end"/>
        </w:r>
      </w:hyperlink>
    </w:p>
    <w:p w:rsidR="00D546A5" w:rsidRDefault="005D533B" w:rsidP="00D546A5">
      <w:pPr>
        <w:spacing w:before="120" w:after="120"/>
        <w:rPr>
          <w:sz w:val="28"/>
          <w:szCs w:val="28"/>
        </w:rPr>
      </w:pPr>
      <w:r w:rsidRPr="00D546A5">
        <w:rPr>
          <w:b/>
          <w:bCs/>
          <w:sz w:val="28"/>
          <w:szCs w:val="28"/>
        </w:rPr>
        <w:fldChar w:fldCharType="end"/>
      </w:r>
      <w:r w:rsidR="00D546A5" w:rsidRPr="00C630E4">
        <w:rPr>
          <w:sz w:val="28"/>
          <w:szCs w:val="28"/>
        </w:rPr>
        <w:t>Приложения</w:t>
      </w:r>
      <w:r w:rsidR="006032C4">
        <w:rPr>
          <w:sz w:val="28"/>
          <w:szCs w:val="28"/>
        </w:rPr>
        <w:t xml:space="preserve"> …………………………………………………………………………...</w:t>
      </w:r>
      <w:r w:rsidR="00A36D66">
        <w:rPr>
          <w:sz w:val="28"/>
          <w:szCs w:val="28"/>
        </w:rPr>
        <w:t>2</w:t>
      </w:r>
      <w:r w:rsidR="00572ADC">
        <w:rPr>
          <w:sz w:val="28"/>
          <w:szCs w:val="28"/>
        </w:rPr>
        <w:t>5</w:t>
      </w:r>
    </w:p>
    <w:p w:rsidR="001F5C3C" w:rsidRDefault="001F5C3C" w:rsidP="00D546A5">
      <w:pPr>
        <w:spacing w:before="120" w:after="120"/>
        <w:ind w:right="-330" w:firstLine="540"/>
        <w:jc w:val="both"/>
        <w:rPr>
          <w:sz w:val="28"/>
          <w:szCs w:val="28"/>
        </w:rPr>
      </w:pPr>
    </w:p>
    <w:p w:rsidR="001F5C3C" w:rsidRPr="00C630E4" w:rsidRDefault="001F5C3C" w:rsidP="00E3322B">
      <w:pPr>
        <w:ind w:right="-330" w:firstLine="540"/>
        <w:jc w:val="both"/>
        <w:rPr>
          <w:sz w:val="28"/>
          <w:szCs w:val="28"/>
        </w:rPr>
      </w:pPr>
    </w:p>
    <w:p w:rsidR="00C24442" w:rsidRPr="00534190" w:rsidRDefault="00C24442" w:rsidP="00C24442">
      <w:pPr>
        <w:pStyle w:val="1"/>
        <w:numPr>
          <w:ilvl w:val="0"/>
          <w:numId w:val="23"/>
        </w:numPr>
        <w:jc w:val="center"/>
        <w:rPr>
          <w:rFonts w:ascii="Times New Roman" w:hAnsi="Times New Roman" w:cs="Times New Roman"/>
          <w:sz w:val="28"/>
          <w:szCs w:val="28"/>
        </w:rPr>
      </w:pPr>
      <w:r>
        <w:rPr>
          <w:sz w:val="28"/>
          <w:szCs w:val="28"/>
        </w:rPr>
        <w:br w:type="page"/>
      </w:r>
      <w:bookmarkStart w:id="0" w:name="_Toc498019751"/>
      <w:bookmarkStart w:id="1" w:name="_Toc498021600"/>
      <w:r w:rsidRPr="00534190">
        <w:rPr>
          <w:rFonts w:ascii="Times New Roman" w:hAnsi="Times New Roman" w:cs="Times New Roman"/>
          <w:sz w:val="28"/>
          <w:szCs w:val="28"/>
        </w:rPr>
        <w:lastRenderedPageBreak/>
        <w:t>Общие положения</w:t>
      </w:r>
      <w:bookmarkEnd w:id="0"/>
      <w:bookmarkEnd w:id="1"/>
    </w:p>
    <w:p w:rsidR="006829B2" w:rsidRPr="00706A9C" w:rsidRDefault="006829B2" w:rsidP="0037725E">
      <w:pPr>
        <w:autoSpaceDE/>
        <w:rPr>
          <w:b/>
          <w:sz w:val="32"/>
          <w:szCs w:val="32"/>
        </w:rPr>
      </w:pPr>
    </w:p>
    <w:p w:rsidR="006829B2" w:rsidRDefault="006829B2" w:rsidP="0037725E">
      <w:pPr>
        <w:ind w:firstLine="709"/>
        <w:jc w:val="both"/>
        <w:rPr>
          <w:sz w:val="28"/>
          <w:szCs w:val="28"/>
        </w:rPr>
      </w:pPr>
      <w:r w:rsidRPr="004B7DAE">
        <w:rPr>
          <w:sz w:val="28"/>
          <w:szCs w:val="28"/>
        </w:rPr>
        <w:t xml:space="preserve">Практика студентов по направлению </w:t>
      </w:r>
      <w:r w:rsidR="003E164B">
        <w:rPr>
          <w:sz w:val="28"/>
          <w:szCs w:val="28"/>
        </w:rPr>
        <w:t>Прикладная информатика п</w:t>
      </w:r>
      <w:r w:rsidRPr="004B7DAE">
        <w:rPr>
          <w:sz w:val="28"/>
          <w:szCs w:val="28"/>
        </w:rPr>
        <w:t xml:space="preserve">роводится в соответствии с ФГОС ВО, графиком учебного процесса, учебным планом.  </w:t>
      </w:r>
      <w:r w:rsidR="005E78D9" w:rsidRPr="005E78D9">
        <w:rPr>
          <w:sz w:val="28"/>
          <w:szCs w:val="28"/>
        </w:rPr>
        <w:t>Производственная практика (</w:t>
      </w:r>
      <w:r w:rsidR="008D3682">
        <w:rPr>
          <w:sz w:val="28"/>
          <w:szCs w:val="28"/>
        </w:rPr>
        <w:t>научно-исследовательская работа</w:t>
      </w:r>
      <w:r w:rsidR="005E78D9" w:rsidRPr="005E78D9">
        <w:rPr>
          <w:sz w:val="28"/>
          <w:szCs w:val="28"/>
        </w:rPr>
        <w:t>)</w:t>
      </w:r>
      <w:r w:rsidRPr="004B7DAE">
        <w:rPr>
          <w:sz w:val="28"/>
          <w:szCs w:val="28"/>
        </w:rPr>
        <w:t xml:space="preserve"> является обязательной и представляет особый вид учебных занятий, непосредственно ориентированных на профессионально - практическую подготовку обучающихся.</w:t>
      </w:r>
    </w:p>
    <w:p w:rsidR="006829B2" w:rsidRPr="004B7DAE" w:rsidRDefault="006829B2" w:rsidP="0037725E">
      <w:pPr>
        <w:ind w:firstLine="709"/>
        <w:jc w:val="both"/>
        <w:rPr>
          <w:sz w:val="28"/>
          <w:szCs w:val="28"/>
        </w:rPr>
      </w:pPr>
      <w:r w:rsidRPr="004B7DAE">
        <w:rPr>
          <w:sz w:val="28"/>
          <w:szCs w:val="28"/>
        </w:rPr>
        <w:t xml:space="preserve"> </w:t>
      </w:r>
      <w:r w:rsidR="005E78D9" w:rsidRPr="005E78D9">
        <w:rPr>
          <w:sz w:val="28"/>
          <w:szCs w:val="28"/>
        </w:rPr>
        <w:t>Производственная практика (</w:t>
      </w:r>
      <w:r w:rsidR="008D3682">
        <w:rPr>
          <w:sz w:val="28"/>
          <w:szCs w:val="28"/>
        </w:rPr>
        <w:t>научно-исследовательская работа</w:t>
      </w:r>
      <w:r w:rsidR="005E78D9" w:rsidRPr="005E78D9">
        <w:rPr>
          <w:sz w:val="28"/>
          <w:szCs w:val="28"/>
        </w:rPr>
        <w:t>)</w:t>
      </w:r>
      <w:r w:rsidR="005E78D9">
        <w:rPr>
          <w:sz w:val="28"/>
          <w:szCs w:val="28"/>
        </w:rPr>
        <w:t xml:space="preserve"> </w:t>
      </w:r>
      <w:r w:rsidRPr="004B7DAE">
        <w:rPr>
          <w:sz w:val="28"/>
          <w:szCs w:val="28"/>
        </w:rPr>
        <w:t xml:space="preserve">– это вид учебной работы, направленный на </w:t>
      </w:r>
      <w:r w:rsidR="004679EE">
        <w:rPr>
          <w:sz w:val="28"/>
          <w:szCs w:val="28"/>
        </w:rPr>
        <w:t>углубление</w:t>
      </w:r>
      <w:r w:rsidRPr="004B7DAE">
        <w:rPr>
          <w:sz w:val="28"/>
          <w:szCs w:val="28"/>
        </w:rPr>
        <w:t xml:space="preserve">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профессиональной деятел</w:t>
      </w:r>
      <w:r w:rsidR="005E78D9">
        <w:rPr>
          <w:sz w:val="28"/>
          <w:szCs w:val="28"/>
        </w:rPr>
        <w:t>ьности</w:t>
      </w:r>
      <w:r w:rsidR="004679EE">
        <w:rPr>
          <w:sz w:val="28"/>
          <w:szCs w:val="28"/>
        </w:rPr>
        <w:t xml:space="preserve">, </w:t>
      </w:r>
      <w:r w:rsidR="004679EE" w:rsidRPr="003F4051">
        <w:rPr>
          <w:sz w:val="28"/>
          <w:szCs w:val="28"/>
        </w:rPr>
        <w:t>развитие умений ставить задачи, анализировать полученные результаты и делать выводы, развитие навыков самостоятельной научно-исследовательской работы, необходимых при подготовке выпускной квалификационной работы (ВКР) бакалавра</w:t>
      </w:r>
      <w:r w:rsidR="005E78D9">
        <w:rPr>
          <w:sz w:val="28"/>
          <w:szCs w:val="28"/>
        </w:rPr>
        <w:t>. В ходе прохождения производственной</w:t>
      </w:r>
      <w:r w:rsidR="005E78D9" w:rsidRPr="005E78D9">
        <w:rPr>
          <w:sz w:val="28"/>
          <w:szCs w:val="28"/>
        </w:rPr>
        <w:t xml:space="preserve"> практик</w:t>
      </w:r>
      <w:r w:rsidR="005E78D9">
        <w:rPr>
          <w:sz w:val="28"/>
          <w:szCs w:val="28"/>
        </w:rPr>
        <w:t>и</w:t>
      </w:r>
      <w:r w:rsidR="005E78D9" w:rsidRPr="005E78D9">
        <w:rPr>
          <w:sz w:val="28"/>
          <w:szCs w:val="28"/>
        </w:rPr>
        <w:t xml:space="preserve"> (</w:t>
      </w:r>
      <w:r w:rsidR="004679EE">
        <w:rPr>
          <w:sz w:val="28"/>
          <w:szCs w:val="28"/>
        </w:rPr>
        <w:t>научно-исследовательской работы</w:t>
      </w:r>
      <w:r w:rsidR="005E78D9" w:rsidRPr="005E78D9">
        <w:rPr>
          <w:sz w:val="28"/>
          <w:szCs w:val="28"/>
        </w:rPr>
        <w:t>)</w:t>
      </w:r>
      <w:r w:rsidR="005E78D9">
        <w:rPr>
          <w:sz w:val="28"/>
          <w:szCs w:val="28"/>
        </w:rPr>
        <w:t xml:space="preserve"> </w:t>
      </w:r>
      <w:r w:rsidRPr="004B7DAE">
        <w:rPr>
          <w:sz w:val="28"/>
          <w:szCs w:val="28"/>
        </w:rPr>
        <w:t xml:space="preserve">происходит закрепление знаний по </w:t>
      </w:r>
      <w:r w:rsidR="00814EE8">
        <w:rPr>
          <w:sz w:val="28"/>
          <w:szCs w:val="28"/>
        </w:rPr>
        <w:t>профильным</w:t>
      </w:r>
      <w:r w:rsidRPr="004B7DAE">
        <w:rPr>
          <w:sz w:val="28"/>
          <w:szCs w:val="28"/>
        </w:rPr>
        <w:t xml:space="preserve"> дисциплинам, изучаемым в соответствии с учебным планом по направлению </w:t>
      </w:r>
      <w:r w:rsidR="003E164B">
        <w:rPr>
          <w:sz w:val="28"/>
          <w:szCs w:val="28"/>
        </w:rPr>
        <w:t>Прикладная информатика</w:t>
      </w:r>
      <w:r w:rsidRPr="004B7DAE">
        <w:rPr>
          <w:sz w:val="28"/>
          <w:szCs w:val="28"/>
        </w:rPr>
        <w:t>, вырабатывают</w:t>
      </w:r>
      <w:r w:rsidR="004679EE">
        <w:rPr>
          <w:sz w:val="28"/>
          <w:szCs w:val="28"/>
        </w:rPr>
        <w:t>ся</w:t>
      </w:r>
      <w:r w:rsidRPr="004B7DAE">
        <w:rPr>
          <w:sz w:val="28"/>
          <w:szCs w:val="28"/>
        </w:rPr>
        <w:t xml:space="preserve"> практические навыки </w:t>
      </w:r>
      <w:r w:rsidR="004679EE">
        <w:rPr>
          <w:sz w:val="28"/>
          <w:szCs w:val="28"/>
        </w:rPr>
        <w:t xml:space="preserve">научно-исследовательской работы </w:t>
      </w:r>
      <w:r w:rsidRPr="004B7DAE">
        <w:rPr>
          <w:sz w:val="28"/>
          <w:szCs w:val="28"/>
        </w:rPr>
        <w:t>и формир</w:t>
      </w:r>
      <w:r w:rsidR="004679EE">
        <w:rPr>
          <w:sz w:val="28"/>
          <w:szCs w:val="28"/>
        </w:rPr>
        <w:t>уются</w:t>
      </w:r>
      <w:r w:rsidRPr="004B7DAE">
        <w:rPr>
          <w:sz w:val="28"/>
          <w:szCs w:val="28"/>
        </w:rPr>
        <w:t xml:space="preserve"> общекультурны</w:t>
      </w:r>
      <w:r w:rsidR="004679EE">
        <w:rPr>
          <w:sz w:val="28"/>
          <w:szCs w:val="28"/>
        </w:rPr>
        <w:t>е</w:t>
      </w:r>
      <w:r w:rsidRPr="004B7DAE">
        <w:rPr>
          <w:sz w:val="28"/>
          <w:szCs w:val="28"/>
        </w:rPr>
        <w:t xml:space="preserve"> и профессиональны</w:t>
      </w:r>
      <w:r w:rsidR="004679EE">
        <w:rPr>
          <w:sz w:val="28"/>
          <w:szCs w:val="28"/>
        </w:rPr>
        <w:t>е</w:t>
      </w:r>
      <w:r w:rsidRPr="004B7DAE">
        <w:rPr>
          <w:sz w:val="28"/>
          <w:szCs w:val="28"/>
        </w:rPr>
        <w:t xml:space="preserve"> компетенци</w:t>
      </w:r>
      <w:r w:rsidR="004679EE">
        <w:rPr>
          <w:sz w:val="28"/>
          <w:szCs w:val="28"/>
        </w:rPr>
        <w:t>и</w:t>
      </w:r>
      <w:r w:rsidRPr="004B7DAE">
        <w:rPr>
          <w:sz w:val="28"/>
          <w:szCs w:val="28"/>
        </w:rPr>
        <w:t xml:space="preserve"> студентов.</w:t>
      </w:r>
    </w:p>
    <w:p w:rsidR="004679EE" w:rsidRDefault="005E78D9" w:rsidP="004679EE">
      <w:pPr>
        <w:pStyle w:val="Default"/>
        <w:ind w:firstLine="709"/>
        <w:jc w:val="both"/>
        <w:rPr>
          <w:sz w:val="28"/>
          <w:szCs w:val="28"/>
        </w:rPr>
      </w:pPr>
      <w:r w:rsidRPr="003B6A26">
        <w:rPr>
          <w:sz w:val="28"/>
          <w:szCs w:val="28"/>
        </w:rPr>
        <w:t xml:space="preserve">Целями </w:t>
      </w:r>
      <w:r>
        <w:rPr>
          <w:sz w:val="28"/>
          <w:szCs w:val="28"/>
        </w:rPr>
        <w:t>производственной практики (</w:t>
      </w:r>
      <w:r w:rsidR="004679EE">
        <w:rPr>
          <w:sz w:val="28"/>
          <w:szCs w:val="28"/>
        </w:rPr>
        <w:t>научно-исследовательской работы</w:t>
      </w:r>
      <w:r>
        <w:rPr>
          <w:sz w:val="28"/>
          <w:szCs w:val="28"/>
        </w:rPr>
        <w:t xml:space="preserve">) бакалавров направления </w:t>
      </w:r>
      <w:r w:rsidR="003E164B">
        <w:rPr>
          <w:sz w:val="28"/>
          <w:szCs w:val="28"/>
        </w:rPr>
        <w:t>Прикладная информатика</w:t>
      </w:r>
      <w:r>
        <w:rPr>
          <w:sz w:val="28"/>
          <w:szCs w:val="28"/>
        </w:rPr>
        <w:t xml:space="preserve"> является</w:t>
      </w:r>
      <w:r w:rsidRPr="003B6A26">
        <w:rPr>
          <w:sz w:val="28"/>
          <w:szCs w:val="28"/>
        </w:rPr>
        <w:t xml:space="preserve"> </w:t>
      </w:r>
    </w:p>
    <w:p w:rsidR="004679EE" w:rsidRPr="003F4051" w:rsidRDefault="004679EE" w:rsidP="004679EE">
      <w:pPr>
        <w:pStyle w:val="Default"/>
        <w:ind w:firstLine="709"/>
        <w:jc w:val="both"/>
        <w:rPr>
          <w:sz w:val="28"/>
          <w:szCs w:val="28"/>
        </w:rPr>
      </w:pPr>
      <w:r w:rsidRPr="003F4051">
        <w:rPr>
          <w:sz w:val="28"/>
          <w:szCs w:val="28"/>
        </w:rPr>
        <w:t xml:space="preserve">- закрепление и углубление теоретической подготовки по </w:t>
      </w:r>
      <w:r>
        <w:rPr>
          <w:sz w:val="28"/>
          <w:szCs w:val="28"/>
        </w:rPr>
        <w:t xml:space="preserve">учебным </w:t>
      </w:r>
      <w:r w:rsidRPr="003F4051">
        <w:rPr>
          <w:sz w:val="28"/>
          <w:szCs w:val="28"/>
        </w:rPr>
        <w:t>дисциплинам направления;</w:t>
      </w:r>
    </w:p>
    <w:p w:rsidR="004679EE" w:rsidRPr="003F4051" w:rsidRDefault="004679EE" w:rsidP="004679EE">
      <w:pPr>
        <w:pStyle w:val="Default"/>
        <w:ind w:firstLine="709"/>
        <w:jc w:val="both"/>
        <w:rPr>
          <w:sz w:val="28"/>
          <w:szCs w:val="28"/>
        </w:rPr>
      </w:pPr>
      <w:r w:rsidRPr="003F4051">
        <w:rPr>
          <w:sz w:val="28"/>
          <w:szCs w:val="28"/>
        </w:rPr>
        <w:t>- закрепление практических навыков и компетенций в области практической профессиональной деятельности;</w:t>
      </w:r>
    </w:p>
    <w:p w:rsidR="004679EE" w:rsidRPr="003F4051" w:rsidRDefault="004679EE" w:rsidP="004679EE">
      <w:pPr>
        <w:pStyle w:val="Default"/>
        <w:ind w:firstLine="709"/>
        <w:jc w:val="both"/>
        <w:rPr>
          <w:sz w:val="28"/>
          <w:szCs w:val="28"/>
        </w:rPr>
      </w:pPr>
      <w:r w:rsidRPr="003F4051">
        <w:rPr>
          <w:sz w:val="28"/>
          <w:szCs w:val="28"/>
        </w:rPr>
        <w:t xml:space="preserve">- углубленное исследование специальных вопросов современной </w:t>
      </w:r>
      <w:r w:rsidR="003E164B">
        <w:rPr>
          <w:sz w:val="28"/>
          <w:szCs w:val="28"/>
        </w:rPr>
        <w:t>прикладной информатики</w:t>
      </w:r>
      <w:r w:rsidRPr="003F4051">
        <w:rPr>
          <w:sz w:val="28"/>
          <w:szCs w:val="28"/>
        </w:rPr>
        <w:t>, проводимого студентом в течение всего обучения;</w:t>
      </w:r>
    </w:p>
    <w:p w:rsidR="004679EE" w:rsidRPr="003F4051" w:rsidRDefault="004679EE" w:rsidP="004679EE">
      <w:pPr>
        <w:pStyle w:val="Default"/>
        <w:ind w:firstLine="709"/>
        <w:jc w:val="both"/>
        <w:rPr>
          <w:sz w:val="28"/>
          <w:szCs w:val="28"/>
        </w:rPr>
      </w:pPr>
      <w:r w:rsidRPr="003F4051">
        <w:rPr>
          <w:sz w:val="28"/>
          <w:szCs w:val="28"/>
        </w:rPr>
        <w:t>- сбор научной информации, необходимой для разработки темы выпускной квалификационной работы.</w:t>
      </w:r>
    </w:p>
    <w:p w:rsidR="004679EE" w:rsidRPr="003F4051" w:rsidRDefault="004679EE" w:rsidP="004679EE">
      <w:pPr>
        <w:pStyle w:val="Default"/>
        <w:ind w:firstLine="709"/>
        <w:jc w:val="both"/>
        <w:rPr>
          <w:sz w:val="28"/>
          <w:szCs w:val="28"/>
        </w:rPr>
      </w:pPr>
      <w:r w:rsidRPr="003F4051">
        <w:rPr>
          <w:b/>
          <w:bCs/>
          <w:sz w:val="28"/>
          <w:szCs w:val="28"/>
        </w:rPr>
        <w:t xml:space="preserve">Задачами научно-исследовательской работы являются: </w:t>
      </w:r>
    </w:p>
    <w:p w:rsidR="004679EE" w:rsidRPr="003F4051" w:rsidRDefault="004679EE" w:rsidP="004679EE">
      <w:pPr>
        <w:pStyle w:val="Default"/>
        <w:ind w:firstLine="709"/>
        <w:jc w:val="both"/>
        <w:rPr>
          <w:sz w:val="28"/>
          <w:szCs w:val="28"/>
        </w:rPr>
      </w:pPr>
      <w:r w:rsidRPr="003F4051">
        <w:rPr>
          <w:sz w:val="28"/>
          <w:szCs w:val="28"/>
        </w:rPr>
        <w:t>- приобретение опыта самостоятельного исследования актуальных научных проблем;</w:t>
      </w:r>
    </w:p>
    <w:p w:rsidR="004679EE" w:rsidRPr="003F4051" w:rsidRDefault="004679EE" w:rsidP="004679EE">
      <w:pPr>
        <w:pStyle w:val="Default"/>
        <w:ind w:firstLine="709"/>
        <w:jc w:val="both"/>
        <w:rPr>
          <w:sz w:val="28"/>
          <w:szCs w:val="28"/>
        </w:rPr>
      </w:pPr>
      <w:r w:rsidRPr="003F4051">
        <w:rPr>
          <w:sz w:val="28"/>
          <w:szCs w:val="28"/>
        </w:rPr>
        <w:t xml:space="preserve">- разработка инструментария проводимых исследований, анализ их результатов; </w:t>
      </w:r>
    </w:p>
    <w:p w:rsidR="004679EE" w:rsidRPr="003F4051" w:rsidRDefault="004679EE" w:rsidP="004679EE">
      <w:pPr>
        <w:pStyle w:val="Default"/>
        <w:ind w:firstLine="709"/>
        <w:jc w:val="both"/>
        <w:rPr>
          <w:sz w:val="28"/>
          <w:szCs w:val="28"/>
        </w:rPr>
      </w:pPr>
      <w:r w:rsidRPr="003F4051">
        <w:rPr>
          <w:sz w:val="28"/>
          <w:szCs w:val="28"/>
        </w:rPr>
        <w:t xml:space="preserve">- подготовка данных для составления обзоров, отчетов и научных публикаций; </w:t>
      </w:r>
    </w:p>
    <w:p w:rsidR="004679EE" w:rsidRPr="003F4051" w:rsidRDefault="004679EE" w:rsidP="004679EE">
      <w:pPr>
        <w:pStyle w:val="Default"/>
        <w:ind w:firstLine="709"/>
        <w:jc w:val="both"/>
        <w:rPr>
          <w:sz w:val="28"/>
          <w:szCs w:val="28"/>
        </w:rPr>
      </w:pPr>
      <w:r w:rsidRPr="003F4051">
        <w:rPr>
          <w:sz w:val="28"/>
          <w:szCs w:val="28"/>
        </w:rPr>
        <w:t xml:space="preserve">- сбор, обработка, анализ и систематизация информации по теме исследования, выбор методов и средств решения задач исследования; </w:t>
      </w:r>
    </w:p>
    <w:p w:rsidR="004679EE" w:rsidRPr="003F4051" w:rsidRDefault="004679EE" w:rsidP="004679EE">
      <w:pPr>
        <w:pStyle w:val="Default"/>
        <w:ind w:firstLine="709"/>
        <w:jc w:val="both"/>
        <w:rPr>
          <w:sz w:val="28"/>
          <w:szCs w:val="28"/>
        </w:rPr>
      </w:pPr>
      <w:r w:rsidRPr="003F4051">
        <w:rPr>
          <w:sz w:val="28"/>
          <w:szCs w:val="28"/>
        </w:rPr>
        <w:t>- разработка теоретических и эконометрических моделей исследуемых процессов, явлений и объектов, относящихся к сфере профессиональной деятельности, оценка и интерпретация полученных результатов;</w:t>
      </w:r>
    </w:p>
    <w:p w:rsidR="004679EE" w:rsidRPr="003F4051" w:rsidRDefault="004679EE" w:rsidP="004679EE">
      <w:pPr>
        <w:pStyle w:val="Default"/>
        <w:ind w:firstLine="709"/>
        <w:jc w:val="both"/>
        <w:rPr>
          <w:sz w:val="28"/>
          <w:szCs w:val="28"/>
        </w:rPr>
      </w:pPr>
      <w:r w:rsidRPr="003F4051">
        <w:rPr>
          <w:sz w:val="28"/>
          <w:szCs w:val="28"/>
        </w:rPr>
        <w:lastRenderedPageBreak/>
        <w:t xml:space="preserve">- подбор необходимых материалов для выполнения выпускной квалификационной работы </w:t>
      </w:r>
    </w:p>
    <w:p w:rsidR="004679EE" w:rsidRPr="003F4051" w:rsidRDefault="004679EE" w:rsidP="004679EE">
      <w:pPr>
        <w:pStyle w:val="Default"/>
        <w:ind w:firstLine="709"/>
        <w:jc w:val="both"/>
        <w:rPr>
          <w:sz w:val="28"/>
          <w:szCs w:val="28"/>
        </w:rPr>
      </w:pPr>
      <w:r w:rsidRPr="003F4051">
        <w:rPr>
          <w:sz w:val="28"/>
          <w:szCs w:val="28"/>
        </w:rPr>
        <w:t xml:space="preserve">- участие в научно-исследовательской работе организации (проведение теоретических и экспериментальных исследований; обработка, анализ и интерпретацию результатов эксперимента; компьютерное моделирование изучаемых процессов и явлений); </w:t>
      </w:r>
    </w:p>
    <w:p w:rsidR="004679EE" w:rsidRPr="003F4051" w:rsidRDefault="004679EE" w:rsidP="004679EE">
      <w:pPr>
        <w:pStyle w:val="Default"/>
        <w:ind w:firstLine="709"/>
        <w:jc w:val="both"/>
        <w:rPr>
          <w:sz w:val="28"/>
          <w:szCs w:val="28"/>
        </w:rPr>
      </w:pPr>
      <w:r w:rsidRPr="003F4051">
        <w:rPr>
          <w:sz w:val="28"/>
          <w:szCs w:val="28"/>
        </w:rPr>
        <w:t xml:space="preserve">- участие в научно-исследовательской работе кафедры; </w:t>
      </w:r>
    </w:p>
    <w:p w:rsidR="004679EE" w:rsidRPr="003F4051" w:rsidRDefault="004679EE" w:rsidP="004679EE">
      <w:pPr>
        <w:pStyle w:val="Default"/>
        <w:ind w:firstLine="709"/>
        <w:jc w:val="both"/>
        <w:rPr>
          <w:sz w:val="28"/>
          <w:szCs w:val="28"/>
        </w:rPr>
      </w:pPr>
      <w:r w:rsidRPr="003F4051">
        <w:rPr>
          <w:sz w:val="28"/>
          <w:szCs w:val="28"/>
        </w:rPr>
        <w:t xml:space="preserve">- получение научно значимых результатов. </w:t>
      </w:r>
    </w:p>
    <w:p w:rsidR="006829B2" w:rsidRDefault="006829B2" w:rsidP="004679EE">
      <w:pPr>
        <w:ind w:firstLine="709"/>
        <w:jc w:val="both"/>
        <w:rPr>
          <w:i/>
          <w:sz w:val="28"/>
          <w:szCs w:val="28"/>
        </w:rPr>
      </w:pPr>
    </w:p>
    <w:p w:rsidR="006829B2" w:rsidRDefault="006829B2" w:rsidP="0037725E">
      <w:pPr>
        <w:pStyle w:val="60"/>
        <w:shd w:val="clear" w:color="auto" w:fill="auto"/>
        <w:tabs>
          <w:tab w:val="left" w:pos="1162"/>
        </w:tabs>
        <w:spacing w:line="240" w:lineRule="auto"/>
        <w:ind w:firstLine="709"/>
        <w:jc w:val="center"/>
        <w:rPr>
          <w:b/>
          <w:bCs/>
          <w:sz w:val="28"/>
          <w:szCs w:val="28"/>
        </w:rPr>
      </w:pPr>
      <w:r w:rsidRPr="00C17903">
        <w:rPr>
          <w:b/>
          <w:bCs/>
          <w:sz w:val="28"/>
          <w:szCs w:val="28"/>
        </w:rPr>
        <w:t>Место практики в структуре ОП ВО</w:t>
      </w:r>
    </w:p>
    <w:p w:rsidR="004679EE" w:rsidRPr="004679EE" w:rsidRDefault="004679EE" w:rsidP="0037725E">
      <w:pPr>
        <w:pStyle w:val="60"/>
        <w:shd w:val="clear" w:color="auto" w:fill="auto"/>
        <w:tabs>
          <w:tab w:val="left" w:pos="1162"/>
        </w:tabs>
        <w:spacing w:line="240" w:lineRule="auto"/>
        <w:ind w:firstLine="709"/>
        <w:jc w:val="center"/>
        <w:rPr>
          <w:i/>
          <w:sz w:val="28"/>
          <w:szCs w:val="28"/>
        </w:rPr>
      </w:pPr>
    </w:p>
    <w:p w:rsidR="004679EE" w:rsidRPr="003F4051" w:rsidRDefault="004679EE" w:rsidP="004679EE">
      <w:pPr>
        <w:ind w:firstLine="709"/>
        <w:jc w:val="both"/>
        <w:rPr>
          <w:sz w:val="28"/>
          <w:szCs w:val="28"/>
        </w:rPr>
      </w:pPr>
      <w:r w:rsidRPr="003F4051">
        <w:rPr>
          <w:sz w:val="28"/>
          <w:szCs w:val="28"/>
        </w:rPr>
        <w:t xml:space="preserve">Научно-исследовательская работа осуществляется в форме проведения реальной исследовательской деятельности, выполняемой обучающимся в рамках утвержденной темы бакалаврской работы по направлению обучения с учетом возможностей кафедры, на которой она проводится и интересов потенциальных работодателей. Тема научного исследования может быть определена как самостоятельная часть научно-исследовательской работы, выполняемой в рамках научного направления выпускающей кафедры. </w:t>
      </w:r>
    </w:p>
    <w:p w:rsidR="004679EE" w:rsidRPr="003F4051" w:rsidRDefault="004679EE" w:rsidP="004679EE">
      <w:pPr>
        <w:ind w:firstLine="709"/>
        <w:jc w:val="both"/>
        <w:rPr>
          <w:sz w:val="28"/>
          <w:szCs w:val="28"/>
        </w:rPr>
      </w:pPr>
      <w:r w:rsidRPr="003F4051">
        <w:rPr>
          <w:sz w:val="28"/>
          <w:szCs w:val="28"/>
        </w:rPr>
        <w:t xml:space="preserve">Работа обучающегося в период работы организуется в соответствии с логикой работы над бакалаврской работой: </w:t>
      </w:r>
    </w:p>
    <w:p w:rsidR="004679EE" w:rsidRPr="003F4051" w:rsidRDefault="004679EE" w:rsidP="004679EE">
      <w:pPr>
        <w:ind w:firstLine="709"/>
        <w:jc w:val="both"/>
        <w:rPr>
          <w:sz w:val="28"/>
          <w:szCs w:val="28"/>
        </w:rPr>
      </w:pPr>
      <w:r w:rsidRPr="003F4051">
        <w:rPr>
          <w:sz w:val="28"/>
          <w:szCs w:val="28"/>
        </w:rPr>
        <w:t xml:space="preserve">- выбор и уточнение темы, определение проблемы, объекта и предмета исследования; </w:t>
      </w:r>
    </w:p>
    <w:p w:rsidR="004679EE" w:rsidRPr="003F4051" w:rsidRDefault="004679EE" w:rsidP="004679EE">
      <w:pPr>
        <w:ind w:firstLine="709"/>
        <w:jc w:val="both"/>
        <w:rPr>
          <w:sz w:val="28"/>
          <w:szCs w:val="28"/>
        </w:rPr>
      </w:pPr>
      <w:r w:rsidRPr="003F4051">
        <w:rPr>
          <w:sz w:val="28"/>
          <w:szCs w:val="28"/>
        </w:rPr>
        <w:t xml:space="preserve">- формулирование цели и задач исследования; </w:t>
      </w:r>
    </w:p>
    <w:p w:rsidR="004679EE" w:rsidRPr="003F4051" w:rsidRDefault="004679EE" w:rsidP="004679EE">
      <w:pPr>
        <w:ind w:firstLine="709"/>
        <w:jc w:val="both"/>
        <w:rPr>
          <w:sz w:val="28"/>
          <w:szCs w:val="28"/>
        </w:rPr>
      </w:pPr>
      <w:r w:rsidRPr="003F4051">
        <w:rPr>
          <w:sz w:val="28"/>
          <w:szCs w:val="28"/>
        </w:rPr>
        <w:t xml:space="preserve">- теоретический анализ литературы и исследований по проблеме, подбор необходимых источников по теме; </w:t>
      </w:r>
    </w:p>
    <w:p w:rsidR="004679EE" w:rsidRPr="003F4051" w:rsidRDefault="004679EE" w:rsidP="004679EE">
      <w:pPr>
        <w:ind w:firstLine="709"/>
        <w:jc w:val="both"/>
        <w:rPr>
          <w:sz w:val="28"/>
          <w:szCs w:val="28"/>
        </w:rPr>
      </w:pPr>
      <w:r w:rsidRPr="003F4051">
        <w:rPr>
          <w:sz w:val="28"/>
          <w:szCs w:val="28"/>
        </w:rPr>
        <w:t xml:space="preserve">- составление библиографии; </w:t>
      </w:r>
    </w:p>
    <w:p w:rsidR="004679EE" w:rsidRPr="003F4051" w:rsidRDefault="004679EE" w:rsidP="004679EE">
      <w:pPr>
        <w:ind w:firstLine="709"/>
        <w:jc w:val="both"/>
        <w:rPr>
          <w:sz w:val="28"/>
          <w:szCs w:val="28"/>
        </w:rPr>
      </w:pPr>
      <w:r w:rsidRPr="003F4051">
        <w:rPr>
          <w:sz w:val="28"/>
          <w:szCs w:val="28"/>
        </w:rPr>
        <w:t xml:space="preserve">- формулирование рабочей гипотезы; </w:t>
      </w:r>
    </w:p>
    <w:p w:rsidR="004679EE" w:rsidRPr="003F4051" w:rsidRDefault="004679EE" w:rsidP="004679EE">
      <w:pPr>
        <w:ind w:firstLine="709"/>
        <w:jc w:val="both"/>
        <w:rPr>
          <w:sz w:val="28"/>
          <w:szCs w:val="28"/>
        </w:rPr>
      </w:pPr>
      <w:r w:rsidRPr="003F4051">
        <w:rPr>
          <w:sz w:val="28"/>
          <w:szCs w:val="28"/>
        </w:rPr>
        <w:t xml:space="preserve">- определение комплекса методов исследования; </w:t>
      </w:r>
    </w:p>
    <w:p w:rsidR="004679EE" w:rsidRPr="003F4051" w:rsidRDefault="004679EE" w:rsidP="004679EE">
      <w:pPr>
        <w:ind w:firstLine="709"/>
        <w:jc w:val="both"/>
        <w:rPr>
          <w:sz w:val="28"/>
          <w:szCs w:val="28"/>
        </w:rPr>
      </w:pPr>
      <w:r w:rsidRPr="003F4051">
        <w:rPr>
          <w:sz w:val="28"/>
          <w:szCs w:val="28"/>
        </w:rPr>
        <w:t xml:space="preserve">- теоретической и практической значимости исследования; </w:t>
      </w:r>
    </w:p>
    <w:p w:rsidR="004679EE" w:rsidRPr="003F4051" w:rsidRDefault="004679EE" w:rsidP="004679EE">
      <w:pPr>
        <w:ind w:firstLine="709"/>
        <w:jc w:val="both"/>
        <w:rPr>
          <w:sz w:val="28"/>
          <w:szCs w:val="28"/>
        </w:rPr>
      </w:pPr>
      <w:r w:rsidRPr="003F4051">
        <w:rPr>
          <w:sz w:val="28"/>
          <w:szCs w:val="28"/>
        </w:rPr>
        <w:t>- оформление первичных результатов исследования.</w:t>
      </w:r>
    </w:p>
    <w:p w:rsidR="004679EE" w:rsidRPr="003F4051" w:rsidRDefault="004679EE" w:rsidP="004679EE">
      <w:pPr>
        <w:ind w:firstLine="709"/>
        <w:jc w:val="both"/>
        <w:rPr>
          <w:sz w:val="28"/>
          <w:szCs w:val="28"/>
        </w:rPr>
      </w:pPr>
      <w:r w:rsidRPr="003F4051">
        <w:rPr>
          <w:sz w:val="28"/>
          <w:szCs w:val="28"/>
        </w:rPr>
        <w:t xml:space="preserve">Обучающиеся работают с первоисточниками, монографиями, авторефератами и диссертационными исследованиями, консультируются с научным </w:t>
      </w:r>
      <w:r w:rsidR="00814EE8">
        <w:rPr>
          <w:sz w:val="28"/>
          <w:szCs w:val="28"/>
        </w:rPr>
        <w:t>руководителем и преподавателями профильных дисциплин</w:t>
      </w:r>
      <w:r w:rsidRPr="003F4051">
        <w:rPr>
          <w:sz w:val="28"/>
          <w:szCs w:val="28"/>
        </w:rPr>
        <w:t xml:space="preserve">. За время работы обучающийся должен сформулировать в окончательном виде тему ВКР по направлению подготовки из числа актуальных научных проблем, разрабатываемых на кафедре, составить библиографию, план работы и согласовать их с научным руководителем. </w:t>
      </w:r>
    </w:p>
    <w:p w:rsidR="006829B2" w:rsidRPr="000949ED" w:rsidRDefault="006829B2" w:rsidP="0037725E">
      <w:pPr>
        <w:autoSpaceDN w:val="0"/>
        <w:adjustRightInd w:val="0"/>
        <w:ind w:firstLine="360"/>
        <w:jc w:val="both"/>
        <w:rPr>
          <w:color w:val="FF0000"/>
          <w:sz w:val="28"/>
          <w:szCs w:val="28"/>
        </w:rPr>
      </w:pPr>
    </w:p>
    <w:p w:rsidR="009E19C7" w:rsidRPr="009E19C7" w:rsidRDefault="009E19C7" w:rsidP="0037725E">
      <w:pPr>
        <w:ind w:firstLine="709"/>
        <w:jc w:val="center"/>
        <w:rPr>
          <w:b/>
          <w:bCs/>
          <w:sz w:val="28"/>
          <w:szCs w:val="28"/>
        </w:rPr>
      </w:pPr>
      <w:r w:rsidRPr="00E838FF">
        <w:rPr>
          <w:b/>
          <w:bCs/>
          <w:sz w:val="28"/>
          <w:szCs w:val="28"/>
        </w:rPr>
        <w:t>Формы и способы проведения практики</w:t>
      </w:r>
    </w:p>
    <w:p w:rsidR="009E19C7" w:rsidRPr="0007650C" w:rsidRDefault="009E19C7" w:rsidP="0037725E">
      <w:pPr>
        <w:autoSpaceDN w:val="0"/>
        <w:adjustRightInd w:val="0"/>
        <w:ind w:firstLine="708"/>
        <w:jc w:val="both"/>
        <w:rPr>
          <w:sz w:val="28"/>
          <w:szCs w:val="28"/>
        </w:rPr>
      </w:pPr>
      <w:r w:rsidRPr="0007650C">
        <w:rPr>
          <w:sz w:val="28"/>
          <w:szCs w:val="28"/>
        </w:rPr>
        <w:t xml:space="preserve">Согласно Учебному плану направления подготовки </w:t>
      </w:r>
      <w:r w:rsidR="00814EE8" w:rsidRPr="00814EE8">
        <w:rPr>
          <w:sz w:val="28"/>
          <w:szCs w:val="28"/>
        </w:rPr>
        <w:t>09.03.03 Прикладная информатика</w:t>
      </w:r>
      <w:r w:rsidR="00814EE8" w:rsidRPr="00D170A4">
        <w:rPr>
          <w:b/>
          <w:sz w:val="28"/>
          <w:szCs w:val="28"/>
        </w:rPr>
        <w:t xml:space="preserve"> </w:t>
      </w:r>
      <w:r w:rsidR="006567EA">
        <w:rPr>
          <w:sz w:val="28"/>
          <w:szCs w:val="28"/>
        </w:rPr>
        <w:t>п</w:t>
      </w:r>
      <w:r w:rsidR="006567EA" w:rsidRPr="005E78D9">
        <w:rPr>
          <w:sz w:val="28"/>
          <w:szCs w:val="28"/>
        </w:rPr>
        <w:t>роизводственная практика (</w:t>
      </w:r>
      <w:r w:rsidR="008D3682">
        <w:rPr>
          <w:sz w:val="28"/>
          <w:szCs w:val="28"/>
        </w:rPr>
        <w:t>научно-исследовательская работа</w:t>
      </w:r>
      <w:r w:rsidR="006567EA" w:rsidRPr="005E78D9">
        <w:rPr>
          <w:sz w:val="28"/>
          <w:szCs w:val="28"/>
        </w:rPr>
        <w:t>)</w:t>
      </w:r>
      <w:r w:rsidR="006567EA">
        <w:rPr>
          <w:sz w:val="28"/>
          <w:szCs w:val="28"/>
        </w:rPr>
        <w:t xml:space="preserve"> </w:t>
      </w:r>
      <w:r w:rsidRPr="0007650C">
        <w:rPr>
          <w:sz w:val="28"/>
          <w:szCs w:val="28"/>
        </w:rPr>
        <w:t xml:space="preserve">проводится путем сочетания в календарном учебном графике периодов учебного времени для проведения практик с периодом учебного времени для проведения </w:t>
      </w:r>
      <w:r w:rsidRPr="0007650C">
        <w:rPr>
          <w:sz w:val="28"/>
          <w:szCs w:val="28"/>
        </w:rPr>
        <w:lastRenderedPageBreak/>
        <w:t>теоретических занятий. Непрерывная форма проведения учебной практики может быть установлена только в соответствии с Индивидуальным учебным планом обучающегося.</w:t>
      </w:r>
    </w:p>
    <w:p w:rsidR="009E19C7" w:rsidRPr="0007650C" w:rsidRDefault="009E19C7" w:rsidP="0037725E">
      <w:pPr>
        <w:autoSpaceDN w:val="0"/>
        <w:adjustRightInd w:val="0"/>
        <w:ind w:firstLine="708"/>
        <w:jc w:val="both"/>
        <w:rPr>
          <w:sz w:val="28"/>
          <w:szCs w:val="28"/>
        </w:rPr>
      </w:pPr>
      <w:r w:rsidRPr="0007650C">
        <w:rPr>
          <w:sz w:val="28"/>
          <w:szCs w:val="28"/>
        </w:rPr>
        <w:t xml:space="preserve">Способом проведения учебной практики для студентов очной и очно-заочной, заочной форм </w:t>
      </w:r>
      <w:r>
        <w:rPr>
          <w:sz w:val="28"/>
          <w:szCs w:val="28"/>
        </w:rPr>
        <w:t>обучения является:</w:t>
      </w:r>
    </w:p>
    <w:p w:rsidR="009E19C7" w:rsidRPr="006567EA" w:rsidRDefault="009E19C7" w:rsidP="006567EA">
      <w:pPr>
        <w:numPr>
          <w:ilvl w:val="0"/>
          <w:numId w:val="12"/>
        </w:numPr>
        <w:spacing w:line="200" w:lineRule="atLeast"/>
        <w:rPr>
          <w:sz w:val="28"/>
        </w:rPr>
      </w:pPr>
      <w:r w:rsidRPr="006567EA">
        <w:rPr>
          <w:sz w:val="28"/>
        </w:rPr>
        <w:t xml:space="preserve">стационарный – проводится в ЧОУ ВО ОмГА либо в профильной организации, расположенной на территории г. Омска и Омской агломерации; </w:t>
      </w:r>
    </w:p>
    <w:p w:rsidR="009E19C7" w:rsidRPr="006567EA" w:rsidRDefault="009E19C7" w:rsidP="006567EA">
      <w:pPr>
        <w:numPr>
          <w:ilvl w:val="0"/>
          <w:numId w:val="12"/>
        </w:numPr>
        <w:spacing w:line="200" w:lineRule="atLeast"/>
        <w:rPr>
          <w:sz w:val="28"/>
        </w:rPr>
      </w:pPr>
      <w:r w:rsidRPr="006567EA">
        <w:rPr>
          <w:sz w:val="28"/>
        </w:rPr>
        <w:t>выездной способ проведения практики, при котором практика проводится вне г. Омска.</w:t>
      </w:r>
    </w:p>
    <w:p w:rsidR="009E19C7" w:rsidRPr="007A28E0" w:rsidRDefault="006567EA" w:rsidP="0037725E">
      <w:pPr>
        <w:ind w:firstLine="709"/>
        <w:jc w:val="both"/>
        <w:rPr>
          <w:sz w:val="28"/>
          <w:szCs w:val="28"/>
        </w:rPr>
      </w:pPr>
      <w:r w:rsidRPr="005E78D9">
        <w:rPr>
          <w:sz w:val="28"/>
          <w:szCs w:val="28"/>
        </w:rPr>
        <w:t>Производственная практика (</w:t>
      </w:r>
      <w:r w:rsidR="008D3682">
        <w:rPr>
          <w:sz w:val="28"/>
          <w:szCs w:val="28"/>
        </w:rPr>
        <w:t>научно-исследовательская работа</w:t>
      </w:r>
      <w:r w:rsidRPr="005E78D9">
        <w:rPr>
          <w:sz w:val="28"/>
          <w:szCs w:val="28"/>
        </w:rPr>
        <w:t>)</w:t>
      </w:r>
      <w:r w:rsidR="009E19C7" w:rsidRPr="007A28E0">
        <w:rPr>
          <w:sz w:val="28"/>
          <w:szCs w:val="28"/>
        </w:rPr>
        <w:t xml:space="preserve"> бакалавры проходят на предприятиях (в организациях), профиль деятельности которых соответствует избранной специальности.</w:t>
      </w:r>
    </w:p>
    <w:p w:rsidR="00417E91" w:rsidRPr="00417E91" w:rsidRDefault="00417E91" w:rsidP="00417E91">
      <w:pPr>
        <w:ind w:firstLine="709"/>
        <w:jc w:val="both"/>
        <w:rPr>
          <w:color w:val="000000"/>
          <w:sz w:val="28"/>
          <w:szCs w:val="28"/>
        </w:rPr>
      </w:pPr>
      <w:r w:rsidRPr="00417E91">
        <w:rPr>
          <w:color w:val="000000"/>
          <w:sz w:val="28"/>
          <w:szCs w:val="28"/>
        </w:rPr>
        <w:t xml:space="preserve">Профильная организация должна отвечать следующим требованиям: </w:t>
      </w:r>
    </w:p>
    <w:p w:rsidR="00417E91" w:rsidRPr="00417E91" w:rsidRDefault="00417E91" w:rsidP="00CD4B10">
      <w:pPr>
        <w:numPr>
          <w:ilvl w:val="0"/>
          <w:numId w:val="45"/>
        </w:numPr>
        <w:jc w:val="both"/>
        <w:rPr>
          <w:color w:val="000000"/>
          <w:sz w:val="28"/>
          <w:szCs w:val="28"/>
        </w:rPr>
      </w:pPr>
      <w:r w:rsidRPr="00417E91">
        <w:rPr>
          <w:color w:val="000000"/>
          <w:sz w:val="28"/>
          <w:szCs w:val="28"/>
        </w:rPr>
        <w:t xml:space="preserve">наличие необходимой материально-технической базы; </w:t>
      </w:r>
    </w:p>
    <w:p w:rsidR="00215900" w:rsidRDefault="00417E91" w:rsidP="00CD4B10">
      <w:pPr>
        <w:numPr>
          <w:ilvl w:val="0"/>
          <w:numId w:val="45"/>
        </w:numPr>
        <w:jc w:val="both"/>
        <w:rPr>
          <w:color w:val="000000"/>
          <w:sz w:val="28"/>
          <w:szCs w:val="28"/>
        </w:rPr>
      </w:pPr>
      <w:r w:rsidRPr="00417E91">
        <w:rPr>
          <w:color w:val="000000"/>
          <w:sz w:val="28"/>
          <w:szCs w:val="28"/>
        </w:rPr>
        <w:t>профиль деятельности организации, отвечающий профессиональным компетенциям н</w:t>
      </w:r>
      <w:r w:rsidR="00215900">
        <w:rPr>
          <w:color w:val="000000"/>
          <w:sz w:val="28"/>
          <w:szCs w:val="28"/>
        </w:rPr>
        <w:t>аправления подготовки</w:t>
      </w:r>
      <w:r w:rsidR="00CD4B10">
        <w:rPr>
          <w:color w:val="000000"/>
          <w:sz w:val="28"/>
          <w:szCs w:val="28"/>
        </w:rPr>
        <w:t>.</w:t>
      </w:r>
    </w:p>
    <w:p w:rsidR="00417E91" w:rsidRPr="00417E91" w:rsidRDefault="00417E91" w:rsidP="00CD4B10">
      <w:pPr>
        <w:numPr>
          <w:ilvl w:val="0"/>
          <w:numId w:val="45"/>
        </w:numPr>
        <w:jc w:val="both"/>
        <w:rPr>
          <w:color w:val="000000"/>
          <w:sz w:val="28"/>
          <w:szCs w:val="28"/>
        </w:rPr>
      </w:pPr>
      <w:r w:rsidRPr="00417E91">
        <w:rPr>
          <w:color w:val="000000"/>
          <w:sz w:val="28"/>
          <w:szCs w:val="28"/>
        </w:rPr>
        <w:t xml:space="preserve">наличие квалифицированных сотрудников, привлекаемых к руководству практикой обучающихся. </w:t>
      </w:r>
    </w:p>
    <w:p w:rsidR="00910B8D" w:rsidRPr="00AE2174" w:rsidRDefault="00910B8D" w:rsidP="00910B8D">
      <w:pPr>
        <w:ind w:firstLine="709"/>
        <w:jc w:val="both"/>
        <w:rPr>
          <w:sz w:val="28"/>
          <w:szCs w:val="28"/>
        </w:rPr>
      </w:pPr>
      <w:r w:rsidRPr="00E723E0">
        <w:rPr>
          <w:sz w:val="28"/>
          <w:szCs w:val="28"/>
        </w:rPr>
        <w:t xml:space="preserve">Область профессиональной деятельности выпускников, освоивших программу бакалавриата, включает: </w:t>
      </w:r>
      <w:r w:rsidR="00814EE8">
        <w:rPr>
          <w:sz w:val="28"/>
          <w:szCs w:val="28"/>
        </w:rPr>
        <w:t xml:space="preserve">ИТ </w:t>
      </w:r>
      <w:r w:rsidRPr="00E723E0">
        <w:rPr>
          <w:sz w:val="28"/>
          <w:szCs w:val="28"/>
        </w:rPr>
        <w:t>службы организаций различных отраслей, сфер и форм собственности; финансовые, кредитные и страховые учреждения; органы государственной и муниципальной власти; академические и ведомственные научно-исследовательские</w:t>
      </w:r>
      <w:r w:rsidRPr="00AE2174">
        <w:rPr>
          <w:sz w:val="28"/>
          <w:szCs w:val="28"/>
        </w:rPr>
        <w:t xml:space="preserve"> организации; учреждения системы высшего и среднего профессионального образования, среднего общего образования, системы дополнительного образования. </w:t>
      </w:r>
    </w:p>
    <w:p w:rsidR="00F2690E" w:rsidRPr="00F2690E" w:rsidRDefault="00F2690E" w:rsidP="00F2690E">
      <w:pPr>
        <w:ind w:firstLine="709"/>
        <w:jc w:val="both"/>
        <w:rPr>
          <w:sz w:val="28"/>
          <w:szCs w:val="28"/>
        </w:rPr>
      </w:pPr>
      <w:r w:rsidRPr="00F2690E">
        <w:rPr>
          <w:sz w:val="28"/>
          <w:szCs w:val="28"/>
        </w:rPr>
        <w:t xml:space="preserve">Базой </w:t>
      </w:r>
      <w:r w:rsidR="008124BC">
        <w:rPr>
          <w:sz w:val="28"/>
          <w:szCs w:val="28"/>
        </w:rPr>
        <w:t>прохождения</w:t>
      </w:r>
      <w:r w:rsidRPr="00F2690E">
        <w:rPr>
          <w:sz w:val="28"/>
          <w:szCs w:val="28"/>
        </w:rPr>
        <w:t xml:space="preserve"> производственной практики </w:t>
      </w:r>
      <w:r w:rsidRPr="008124BC">
        <w:rPr>
          <w:b/>
          <w:bCs/>
          <w:caps/>
          <w:sz w:val="28"/>
          <w:szCs w:val="28"/>
        </w:rPr>
        <w:t>(</w:t>
      </w:r>
      <w:r w:rsidRPr="008124BC">
        <w:rPr>
          <w:sz w:val="28"/>
          <w:szCs w:val="28"/>
        </w:rPr>
        <w:t>научно-исследовательская работа</w:t>
      </w:r>
      <w:r w:rsidRPr="008124BC">
        <w:rPr>
          <w:b/>
          <w:bCs/>
          <w:caps/>
          <w:sz w:val="28"/>
          <w:szCs w:val="28"/>
        </w:rPr>
        <w:t>)</w:t>
      </w:r>
      <w:r w:rsidRPr="00F2690E">
        <w:rPr>
          <w:spacing w:val="-3"/>
          <w:sz w:val="22"/>
          <w:szCs w:val="22"/>
          <w:lang w:eastAsia="en-US"/>
        </w:rPr>
        <w:t xml:space="preserve"> </w:t>
      </w:r>
      <w:r w:rsidRPr="00F2690E">
        <w:rPr>
          <w:sz w:val="28"/>
          <w:szCs w:val="28"/>
        </w:rPr>
        <w:t>для направления подготовки 09.03.03 Прикладная информатик</w:t>
      </w:r>
      <w:r w:rsidR="008124BC">
        <w:rPr>
          <w:sz w:val="28"/>
          <w:szCs w:val="28"/>
        </w:rPr>
        <w:t xml:space="preserve">а </w:t>
      </w:r>
      <w:r w:rsidRPr="00F2690E">
        <w:rPr>
          <w:sz w:val="28"/>
          <w:szCs w:val="28"/>
        </w:rPr>
        <w:t>может являться научно-исследовательская организация или научно-исследовательские подразделени</w:t>
      </w:r>
      <w:r w:rsidR="008124BC">
        <w:rPr>
          <w:sz w:val="28"/>
          <w:szCs w:val="28"/>
        </w:rPr>
        <w:t>е</w:t>
      </w:r>
      <w:r w:rsidRPr="00F2690E">
        <w:rPr>
          <w:sz w:val="28"/>
          <w:szCs w:val="28"/>
        </w:rPr>
        <w:t xml:space="preserve"> организаций, осуществляющие научную деятельность в сфере информационных технологий, а также кафедр</w:t>
      </w:r>
      <w:r w:rsidR="008124BC">
        <w:rPr>
          <w:sz w:val="28"/>
          <w:szCs w:val="28"/>
        </w:rPr>
        <w:t>а</w:t>
      </w:r>
      <w:r w:rsidRPr="00F2690E">
        <w:rPr>
          <w:sz w:val="28"/>
          <w:szCs w:val="28"/>
        </w:rPr>
        <w:t xml:space="preserve"> информатики, математики и естественнонаучных дисциплин </w:t>
      </w:r>
      <w:r w:rsidRPr="00F2690E">
        <w:rPr>
          <w:sz w:val="28"/>
        </w:rPr>
        <w:t>ЧОУ ВО ОмГА</w:t>
      </w:r>
      <w:r>
        <w:rPr>
          <w:sz w:val="28"/>
        </w:rPr>
        <w:t>.</w:t>
      </w:r>
    </w:p>
    <w:p w:rsidR="00910B8D" w:rsidRPr="00F0045E" w:rsidRDefault="00910B8D" w:rsidP="00910B8D">
      <w:pPr>
        <w:ind w:firstLine="708"/>
        <w:jc w:val="both"/>
        <w:rPr>
          <w:sz w:val="28"/>
          <w:szCs w:val="28"/>
        </w:rPr>
      </w:pPr>
      <w:r w:rsidRPr="00F0045E">
        <w:rPr>
          <w:sz w:val="28"/>
          <w:szCs w:val="28"/>
        </w:rPr>
        <w:t xml:space="preserve">В период практики обучающийся работает в </w:t>
      </w:r>
      <w:r w:rsidR="00692BBD">
        <w:rPr>
          <w:sz w:val="28"/>
          <w:szCs w:val="28"/>
        </w:rPr>
        <w:t>ИТ</w:t>
      </w:r>
      <w:r w:rsidRPr="00F0045E">
        <w:rPr>
          <w:sz w:val="28"/>
          <w:szCs w:val="28"/>
        </w:rPr>
        <w:t xml:space="preserve"> службах и отделах предприятия, выполняющих функции согласно профилю образовательной программы обучающегося. На крупных предприятиях обучающийся может проходить практику в одном из подразделений </w:t>
      </w:r>
      <w:r w:rsidR="00692BBD">
        <w:rPr>
          <w:sz w:val="28"/>
          <w:szCs w:val="28"/>
        </w:rPr>
        <w:t>ИТ</w:t>
      </w:r>
      <w:r w:rsidRPr="00F0045E">
        <w:rPr>
          <w:sz w:val="28"/>
          <w:szCs w:val="28"/>
        </w:rPr>
        <w:t xml:space="preserve"> служб.</w:t>
      </w:r>
    </w:p>
    <w:p w:rsidR="00C24442" w:rsidRPr="0085621E" w:rsidRDefault="00910B8D" w:rsidP="00C24442">
      <w:pPr>
        <w:autoSpaceDN w:val="0"/>
        <w:adjustRightInd w:val="0"/>
        <w:ind w:firstLine="708"/>
        <w:jc w:val="both"/>
        <w:rPr>
          <w:sz w:val="28"/>
          <w:szCs w:val="28"/>
        </w:rPr>
      </w:pPr>
      <w:r w:rsidRPr="002C2E27">
        <w:rPr>
          <w:sz w:val="28"/>
          <w:szCs w:val="28"/>
        </w:rPr>
        <w:t xml:space="preserve">Бакалавры проходят практику на основе договоров с предприятиями, организациями, кредитными и страховыми </w:t>
      </w:r>
      <w:r w:rsidRPr="00E13458">
        <w:rPr>
          <w:sz w:val="28"/>
          <w:szCs w:val="28"/>
        </w:rPr>
        <w:t xml:space="preserve">организациями </w:t>
      </w:r>
      <w:r w:rsidR="00C24442" w:rsidRPr="0085621E">
        <w:rPr>
          <w:sz w:val="28"/>
          <w:szCs w:val="28"/>
        </w:rPr>
        <w:t>(Приложение Д)</w:t>
      </w:r>
    </w:p>
    <w:p w:rsidR="009E19C7" w:rsidRPr="002C2E27" w:rsidRDefault="009E19C7" w:rsidP="0037725E">
      <w:pPr>
        <w:autoSpaceDN w:val="0"/>
        <w:adjustRightInd w:val="0"/>
        <w:ind w:firstLine="708"/>
        <w:jc w:val="both"/>
        <w:rPr>
          <w:sz w:val="28"/>
          <w:szCs w:val="28"/>
        </w:rPr>
      </w:pPr>
      <w:r w:rsidRPr="002C2E27">
        <w:rPr>
          <w:sz w:val="28"/>
          <w:szCs w:val="28"/>
        </w:rPr>
        <w:t>В процессе прохождения практики обучающиеся находятся на рабочих местах и выполняют</w:t>
      </w:r>
      <w:r>
        <w:rPr>
          <w:sz w:val="28"/>
          <w:szCs w:val="28"/>
        </w:rPr>
        <w:t xml:space="preserve"> </w:t>
      </w:r>
      <w:r w:rsidRPr="002C2E27">
        <w:rPr>
          <w:sz w:val="28"/>
          <w:szCs w:val="28"/>
        </w:rPr>
        <w:t>часть обязанностей штатных работников, как внештатные работники, а при наличии вакансии</w:t>
      </w:r>
      <w:r>
        <w:rPr>
          <w:sz w:val="28"/>
          <w:szCs w:val="28"/>
        </w:rPr>
        <w:t xml:space="preserve"> </w:t>
      </w:r>
      <w:r w:rsidRPr="002C2E27">
        <w:rPr>
          <w:sz w:val="28"/>
          <w:szCs w:val="28"/>
        </w:rPr>
        <w:t>практикант может быть зачислен на штатную должность с выплатой заработной платы.</w:t>
      </w:r>
      <w:r>
        <w:rPr>
          <w:sz w:val="28"/>
          <w:szCs w:val="28"/>
        </w:rPr>
        <w:t xml:space="preserve"> </w:t>
      </w:r>
      <w:r w:rsidRPr="002C2E27">
        <w:rPr>
          <w:sz w:val="28"/>
          <w:szCs w:val="28"/>
        </w:rPr>
        <w:t xml:space="preserve">Зачисление обучающегося на штатные должности не освобождает </w:t>
      </w:r>
      <w:r w:rsidR="00910B8D">
        <w:rPr>
          <w:sz w:val="28"/>
          <w:szCs w:val="28"/>
        </w:rPr>
        <w:t>его</w:t>
      </w:r>
      <w:r w:rsidRPr="002C2E27">
        <w:rPr>
          <w:sz w:val="28"/>
          <w:szCs w:val="28"/>
        </w:rPr>
        <w:t xml:space="preserve"> от выполнения программы практики.</w:t>
      </w:r>
    </w:p>
    <w:p w:rsidR="009E19C7" w:rsidRPr="00FE6DA0" w:rsidRDefault="009E19C7" w:rsidP="0037725E">
      <w:pPr>
        <w:ind w:firstLine="708"/>
        <w:jc w:val="both"/>
        <w:rPr>
          <w:sz w:val="28"/>
          <w:szCs w:val="28"/>
        </w:rPr>
      </w:pPr>
      <w:r w:rsidRPr="00FE6DA0">
        <w:rPr>
          <w:sz w:val="28"/>
          <w:szCs w:val="28"/>
        </w:rPr>
        <w:lastRenderedPageBreak/>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9E19C7" w:rsidRPr="00EF5052" w:rsidRDefault="009E19C7" w:rsidP="0037725E">
      <w:pPr>
        <w:ind w:firstLine="708"/>
        <w:jc w:val="both"/>
        <w:rPr>
          <w:sz w:val="28"/>
          <w:szCs w:val="28"/>
        </w:rPr>
      </w:pPr>
      <w:r w:rsidRPr="00EF5052">
        <w:rPr>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9E19C7" w:rsidRDefault="009E19C7" w:rsidP="0037725E">
      <w:pPr>
        <w:ind w:firstLine="708"/>
        <w:jc w:val="both"/>
        <w:rPr>
          <w:sz w:val="28"/>
          <w:szCs w:val="28"/>
        </w:rPr>
      </w:pPr>
      <w:r w:rsidRPr="00EF5052">
        <w:rPr>
          <w:sz w:val="28"/>
          <w:szCs w:val="28"/>
        </w:rPr>
        <w:t>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944DF" w:rsidRPr="00EF5052" w:rsidRDefault="008944DF" w:rsidP="0037725E">
      <w:pPr>
        <w:ind w:firstLine="708"/>
        <w:jc w:val="both"/>
        <w:rPr>
          <w:sz w:val="28"/>
          <w:szCs w:val="28"/>
        </w:rPr>
      </w:pPr>
    </w:p>
    <w:p w:rsidR="000949ED" w:rsidRPr="00C24442" w:rsidRDefault="000949ED" w:rsidP="00C24442">
      <w:pPr>
        <w:ind w:firstLine="709"/>
        <w:jc w:val="center"/>
        <w:rPr>
          <w:b/>
          <w:bCs/>
          <w:sz w:val="28"/>
          <w:szCs w:val="28"/>
        </w:rPr>
      </w:pPr>
      <w:r w:rsidRPr="00C24442">
        <w:rPr>
          <w:b/>
          <w:bCs/>
          <w:sz w:val="28"/>
          <w:szCs w:val="28"/>
        </w:rPr>
        <w:t xml:space="preserve">Организация </w:t>
      </w:r>
      <w:r w:rsidR="006567EA" w:rsidRPr="00C24442">
        <w:rPr>
          <w:b/>
          <w:bCs/>
          <w:sz w:val="28"/>
          <w:szCs w:val="28"/>
        </w:rPr>
        <w:t>производственной</w:t>
      </w:r>
      <w:r w:rsidRPr="00C24442">
        <w:rPr>
          <w:b/>
          <w:bCs/>
          <w:sz w:val="28"/>
          <w:szCs w:val="28"/>
        </w:rPr>
        <w:t xml:space="preserve"> практики</w:t>
      </w:r>
    </w:p>
    <w:p w:rsidR="000949ED" w:rsidRPr="00706A9C" w:rsidRDefault="006567EA" w:rsidP="0037725E">
      <w:pPr>
        <w:ind w:firstLine="709"/>
        <w:jc w:val="both"/>
        <w:rPr>
          <w:sz w:val="28"/>
          <w:szCs w:val="28"/>
        </w:rPr>
      </w:pPr>
      <w:r w:rsidRPr="005E78D9">
        <w:rPr>
          <w:sz w:val="28"/>
          <w:szCs w:val="28"/>
        </w:rPr>
        <w:t>Производственная практика (</w:t>
      </w:r>
      <w:r w:rsidR="008D3682">
        <w:rPr>
          <w:sz w:val="28"/>
          <w:szCs w:val="28"/>
        </w:rPr>
        <w:t>научно-исследовательская работа</w:t>
      </w:r>
      <w:r w:rsidRPr="005E78D9">
        <w:rPr>
          <w:sz w:val="28"/>
          <w:szCs w:val="28"/>
        </w:rPr>
        <w:t>)</w:t>
      </w:r>
      <w:r w:rsidR="000949ED" w:rsidRPr="00706A9C">
        <w:rPr>
          <w:sz w:val="28"/>
          <w:szCs w:val="28"/>
        </w:rPr>
        <w:t xml:space="preserve"> бакалавров проходит в соответствии с учебным планом в течение 2 недель.</w:t>
      </w:r>
    </w:p>
    <w:p w:rsidR="000949ED" w:rsidRPr="00706A9C" w:rsidRDefault="000949ED" w:rsidP="0037725E">
      <w:pPr>
        <w:ind w:firstLine="709"/>
        <w:jc w:val="both"/>
        <w:rPr>
          <w:sz w:val="28"/>
          <w:szCs w:val="28"/>
        </w:rPr>
      </w:pPr>
      <w:r>
        <w:rPr>
          <w:sz w:val="28"/>
          <w:szCs w:val="28"/>
        </w:rPr>
        <w:t xml:space="preserve">Общее руководство </w:t>
      </w:r>
      <w:r w:rsidRPr="00706A9C">
        <w:rPr>
          <w:sz w:val="28"/>
          <w:szCs w:val="28"/>
        </w:rPr>
        <w:t>практикой осуществляет Омская гуманитарная академия:</w:t>
      </w:r>
    </w:p>
    <w:p w:rsidR="000949ED" w:rsidRPr="006567EA" w:rsidRDefault="000949ED" w:rsidP="006567EA">
      <w:pPr>
        <w:numPr>
          <w:ilvl w:val="0"/>
          <w:numId w:val="12"/>
        </w:numPr>
        <w:spacing w:line="200" w:lineRule="atLeast"/>
        <w:rPr>
          <w:sz w:val="28"/>
        </w:rPr>
      </w:pPr>
      <w:r w:rsidRPr="006567EA">
        <w:rPr>
          <w:sz w:val="28"/>
        </w:rPr>
        <w:t>заключает договоры с предприятиями (организациями), являющимися объектами практики;</w:t>
      </w:r>
    </w:p>
    <w:p w:rsidR="000949ED" w:rsidRPr="006567EA" w:rsidRDefault="000949ED" w:rsidP="006567EA">
      <w:pPr>
        <w:numPr>
          <w:ilvl w:val="0"/>
          <w:numId w:val="12"/>
        </w:numPr>
        <w:spacing w:line="200" w:lineRule="atLeast"/>
        <w:rPr>
          <w:sz w:val="28"/>
        </w:rPr>
      </w:pPr>
      <w:r w:rsidRPr="006567EA">
        <w:rPr>
          <w:sz w:val="28"/>
        </w:rPr>
        <w:t>устанавливает календарные графики прохождения практики;</w:t>
      </w:r>
    </w:p>
    <w:p w:rsidR="000949ED" w:rsidRPr="006567EA" w:rsidRDefault="000949ED" w:rsidP="006567EA">
      <w:pPr>
        <w:numPr>
          <w:ilvl w:val="0"/>
          <w:numId w:val="12"/>
        </w:numPr>
        <w:spacing w:line="200" w:lineRule="atLeast"/>
        <w:rPr>
          <w:sz w:val="28"/>
        </w:rPr>
      </w:pPr>
      <w:r w:rsidRPr="006567EA">
        <w:rPr>
          <w:sz w:val="28"/>
        </w:rPr>
        <w:t>осуществляет контроль за организацией и проведением практики, соблюдением её сроков и сроков отчетности бакалавров.</w:t>
      </w:r>
    </w:p>
    <w:p w:rsidR="000949ED" w:rsidRDefault="000949ED" w:rsidP="0037725E">
      <w:pPr>
        <w:ind w:firstLine="907"/>
        <w:jc w:val="both"/>
        <w:rPr>
          <w:sz w:val="28"/>
          <w:szCs w:val="28"/>
        </w:rPr>
      </w:pPr>
      <w:r w:rsidRPr="00AC235A">
        <w:rPr>
          <w:sz w:val="28"/>
          <w:szCs w:val="28"/>
        </w:rPr>
        <w:t xml:space="preserve">Методическое руководство учебной практикой осуществляет кафедра </w:t>
      </w:r>
      <w:r w:rsidR="00814EE8">
        <w:rPr>
          <w:sz w:val="28"/>
          <w:szCs w:val="28"/>
        </w:rPr>
        <w:t>Информатики математики и естественнонаучных дисциплин</w:t>
      </w:r>
      <w:r w:rsidRPr="00AC235A">
        <w:rPr>
          <w:sz w:val="28"/>
          <w:szCs w:val="28"/>
        </w:rPr>
        <w:t>.</w:t>
      </w:r>
    </w:p>
    <w:p w:rsidR="000949ED" w:rsidRPr="00046528" w:rsidRDefault="000949ED" w:rsidP="0037725E">
      <w:pPr>
        <w:ind w:firstLine="907"/>
        <w:jc w:val="both"/>
        <w:rPr>
          <w:sz w:val="28"/>
          <w:szCs w:val="28"/>
        </w:rPr>
      </w:pPr>
      <w:r w:rsidRPr="00046528">
        <w:rPr>
          <w:sz w:val="28"/>
          <w:szCs w:val="28"/>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0949ED" w:rsidRPr="00EF5052" w:rsidRDefault="000949ED" w:rsidP="0037725E">
      <w:pPr>
        <w:ind w:firstLine="708"/>
        <w:jc w:val="both"/>
        <w:rPr>
          <w:sz w:val="28"/>
          <w:szCs w:val="28"/>
        </w:rPr>
      </w:pPr>
      <w:r w:rsidRPr="00EF5052">
        <w:rPr>
          <w:sz w:val="28"/>
          <w:szCs w:val="28"/>
        </w:rPr>
        <w:t>Перед убытием к месту прохождения практики студент</w:t>
      </w:r>
      <w:r>
        <w:rPr>
          <w:sz w:val="28"/>
          <w:szCs w:val="28"/>
        </w:rPr>
        <w:t xml:space="preserve"> проходит инструктаж по технике безопасности,</w:t>
      </w:r>
      <w:r w:rsidRPr="00EF5052">
        <w:rPr>
          <w:sz w:val="28"/>
          <w:szCs w:val="28"/>
        </w:rPr>
        <w:t xml:space="preserve">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0949ED" w:rsidRPr="00AC235A" w:rsidRDefault="000949ED" w:rsidP="0037725E">
      <w:pPr>
        <w:ind w:firstLine="907"/>
        <w:jc w:val="both"/>
        <w:rPr>
          <w:sz w:val="28"/>
          <w:szCs w:val="28"/>
        </w:rPr>
      </w:pPr>
      <w:r w:rsidRPr="00AC235A">
        <w:rPr>
          <w:bCs/>
          <w:sz w:val="28"/>
          <w:szCs w:val="28"/>
        </w:rPr>
        <w:t>Обязанности кафедры, ответственной за организацию практики</w:t>
      </w:r>
      <w:r w:rsidRPr="00AC235A">
        <w:rPr>
          <w:sz w:val="28"/>
          <w:szCs w:val="28"/>
        </w:rPr>
        <w:t xml:space="preserve"> (выпускающей кафедры): назначение руководителей практики из числа научно-</w:t>
      </w:r>
      <w:r w:rsidRPr="00AC235A">
        <w:rPr>
          <w:sz w:val="28"/>
          <w:szCs w:val="28"/>
        </w:rPr>
        <w:lastRenderedPageBreak/>
        <w:t>педагогических работников, подготовка приказа о распределении ст</w:t>
      </w:r>
      <w:r>
        <w:rPr>
          <w:sz w:val="28"/>
          <w:szCs w:val="28"/>
        </w:rPr>
        <w:t xml:space="preserve">удентов на практику, </w:t>
      </w:r>
      <w:r w:rsidRPr="00AC235A">
        <w:rPr>
          <w:sz w:val="28"/>
          <w:szCs w:val="28"/>
        </w:rPr>
        <w:t xml:space="preserve">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студентов-практикантов и руководителей практики по разъяснению целей, содержания, порядка и контроля прохождения практики. </w:t>
      </w:r>
    </w:p>
    <w:p w:rsidR="007642E8" w:rsidRPr="001640B7" w:rsidRDefault="007642E8" w:rsidP="007642E8">
      <w:pPr>
        <w:ind w:firstLine="709"/>
        <w:jc w:val="both"/>
        <w:rPr>
          <w:bCs/>
          <w:color w:val="000000"/>
          <w:sz w:val="28"/>
          <w:szCs w:val="28"/>
        </w:rPr>
      </w:pPr>
      <w:r w:rsidRPr="001640B7">
        <w:rPr>
          <w:bCs/>
          <w:color w:val="000000"/>
          <w:sz w:val="28"/>
          <w:szCs w:val="28"/>
        </w:rPr>
        <w:t>Руководитель практики от организации:</w:t>
      </w:r>
    </w:p>
    <w:p w:rsidR="007642E8" w:rsidRPr="00995FBD" w:rsidRDefault="007642E8" w:rsidP="007642E8">
      <w:pPr>
        <w:pStyle w:val="s1"/>
        <w:numPr>
          <w:ilvl w:val="0"/>
          <w:numId w:val="29"/>
        </w:numPr>
        <w:shd w:val="clear" w:color="auto" w:fill="FFFFFF"/>
        <w:spacing w:before="0" w:beforeAutospacing="0" w:after="0" w:afterAutospacing="0"/>
        <w:jc w:val="both"/>
        <w:rPr>
          <w:bCs/>
          <w:color w:val="000000"/>
          <w:sz w:val="28"/>
          <w:szCs w:val="28"/>
        </w:rPr>
      </w:pPr>
      <w:r w:rsidRPr="00995FBD">
        <w:rPr>
          <w:bCs/>
          <w:color w:val="000000"/>
          <w:sz w:val="28"/>
          <w:szCs w:val="28"/>
        </w:rPr>
        <w:t>составляет рабочий график (план) проведения практики;</w:t>
      </w:r>
    </w:p>
    <w:p w:rsidR="007642E8" w:rsidRPr="00995FBD" w:rsidRDefault="007642E8" w:rsidP="007642E8">
      <w:pPr>
        <w:pStyle w:val="s1"/>
        <w:numPr>
          <w:ilvl w:val="0"/>
          <w:numId w:val="29"/>
        </w:numPr>
        <w:shd w:val="clear" w:color="auto" w:fill="FFFFFF"/>
        <w:spacing w:before="0" w:beforeAutospacing="0" w:after="0" w:afterAutospacing="0"/>
        <w:jc w:val="both"/>
        <w:rPr>
          <w:bCs/>
          <w:color w:val="000000"/>
          <w:sz w:val="28"/>
          <w:szCs w:val="28"/>
        </w:rPr>
      </w:pPr>
      <w:r w:rsidRPr="00995FBD">
        <w:rPr>
          <w:bCs/>
          <w:color w:val="000000"/>
          <w:sz w:val="28"/>
          <w:szCs w:val="28"/>
        </w:rPr>
        <w:t>разрабатывает индивидуальные задания для обучающихся, выполняемые в период практики;</w:t>
      </w:r>
    </w:p>
    <w:p w:rsidR="007642E8" w:rsidRPr="00995FBD" w:rsidRDefault="007642E8" w:rsidP="007642E8">
      <w:pPr>
        <w:pStyle w:val="s1"/>
        <w:numPr>
          <w:ilvl w:val="0"/>
          <w:numId w:val="29"/>
        </w:numPr>
        <w:shd w:val="clear" w:color="auto" w:fill="FFFFFF"/>
        <w:spacing w:before="0" w:beforeAutospacing="0" w:after="0" w:afterAutospacing="0"/>
        <w:jc w:val="both"/>
        <w:rPr>
          <w:bCs/>
          <w:color w:val="000000"/>
          <w:sz w:val="28"/>
          <w:szCs w:val="28"/>
        </w:rPr>
      </w:pPr>
      <w:r w:rsidRPr="00995FBD">
        <w:rPr>
          <w:bCs/>
          <w:color w:val="000000"/>
          <w:sz w:val="28"/>
          <w:szCs w:val="28"/>
        </w:rPr>
        <w:t>участвует в распределении обучающихся по рабочим местам и видам работ в организации;</w:t>
      </w:r>
    </w:p>
    <w:p w:rsidR="007642E8" w:rsidRPr="00995FBD" w:rsidRDefault="007642E8" w:rsidP="007642E8">
      <w:pPr>
        <w:pStyle w:val="s1"/>
        <w:numPr>
          <w:ilvl w:val="0"/>
          <w:numId w:val="29"/>
        </w:numPr>
        <w:shd w:val="clear" w:color="auto" w:fill="FFFFFF"/>
        <w:spacing w:before="0" w:beforeAutospacing="0" w:after="0" w:afterAutospacing="0"/>
        <w:jc w:val="both"/>
        <w:rPr>
          <w:bCs/>
          <w:color w:val="000000"/>
          <w:sz w:val="28"/>
          <w:szCs w:val="28"/>
        </w:rPr>
      </w:pPr>
      <w:r w:rsidRPr="00995FBD">
        <w:rPr>
          <w:bCs/>
          <w:color w:val="000000"/>
          <w:sz w:val="28"/>
          <w:szCs w:val="28"/>
        </w:rPr>
        <w:t>осуществляет контроль за соблюдением сроков проведения практики и соответствием ее содержания требованиям, установленным ОПОП ВО;</w:t>
      </w:r>
    </w:p>
    <w:p w:rsidR="007642E8" w:rsidRPr="00995FBD" w:rsidRDefault="007642E8" w:rsidP="007642E8">
      <w:pPr>
        <w:pStyle w:val="s1"/>
        <w:numPr>
          <w:ilvl w:val="0"/>
          <w:numId w:val="29"/>
        </w:numPr>
        <w:shd w:val="clear" w:color="auto" w:fill="FFFFFF"/>
        <w:spacing w:before="0" w:beforeAutospacing="0" w:after="0" w:afterAutospacing="0"/>
        <w:jc w:val="both"/>
        <w:rPr>
          <w:bCs/>
          <w:color w:val="000000"/>
          <w:sz w:val="28"/>
          <w:szCs w:val="28"/>
        </w:rPr>
      </w:pPr>
      <w:r w:rsidRPr="00995FBD">
        <w:rPr>
          <w:bCs/>
          <w:color w:val="000000"/>
          <w:sz w:val="28"/>
          <w:szCs w:val="28"/>
        </w:rPr>
        <w:t>оказывает методическую помощь обучающимся при выполнении ими индивидуальных заданий, а также при сборе материалов к выпускной квалификационной работе в ходе преддипломной практики;</w:t>
      </w:r>
    </w:p>
    <w:p w:rsidR="007642E8" w:rsidRPr="00995FBD" w:rsidRDefault="007642E8" w:rsidP="007642E8">
      <w:pPr>
        <w:pStyle w:val="s1"/>
        <w:numPr>
          <w:ilvl w:val="0"/>
          <w:numId w:val="29"/>
        </w:numPr>
        <w:shd w:val="clear" w:color="auto" w:fill="FFFFFF"/>
        <w:spacing w:before="0" w:beforeAutospacing="0" w:after="0" w:afterAutospacing="0"/>
        <w:jc w:val="both"/>
        <w:rPr>
          <w:bCs/>
          <w:color w:val="000000"/>
          <w:sz w:val="28"/>
          <w:szCs w:val="28"/>
        </w:rPr>
      </w:pPr>
      <w:r w:rsidRPr="00995FBD">
        <w:rPr>
          <w:bCs/>
          <w:color w:val="000000"/>
          <w:sz w:val="28"/>
          <w:szCs w:val="28"/>
        </w:rPr>
        <w:t>оценивает результаты прохождения практики обучающимися.</w:t>
      </w:r>
    </w:p>
    <w:p w:rsidR="007642E8" w:rsidRPr="00E13458" w:rsidRDefault="007642E8" w:rsidP="007642E8">
      <w:pPr>
        <w:pStyle w:val="s1"/>
        <w:shd w:val="clear" w:color="auto" w:fill="FFFFFF"/>
        <w:spacing w:before="0" w:beforeAutospacing="0" w:after="0" w:afterAutospacing="0"/>
        <w:ind w:firstLine="709"/>
        <w:jc w:val="both"/>
        <w:rPr>
          <w:sz w:val="28"/>
          <w:szCs w:val="28"/>
        </w:rPr>
      </w:pPr>
      <w:r w:rsidRPr="00EF66E3">
        <w:rPr>
          <w:color w:val="000000"/>
          <w:sz w:val="28"/>
          <w:szCs w:val="28"/>
        </w:rPr>
        <w:t>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 проведения практики</w:t>
      </w:r>
      <w:r>
        <w:rPr>
          <w:color w:val="000000"/>
          <w:sz w:val="28"/>
          <w:szCs w:val="28"/>
        </w:rPr>
        <w:t xml:space="preserve"> </w:t>
      </w:r>
      <w:r w:rsidRPr="00E13458">
        <w:rPr>
          <w:sz w:val="28"/>
          <w:szCs w:val="28"/>
        </w:rPr>
        <w:t>(приложение</w:t>
      </w:r>
      <w:r>
        <w:rPr>
          <w:sz w:val="28"/>
          <w:szCs w:val="28"/>
        </w:rPr>
        <w:t xml:space="preserve"> Е</w:t>
      </w:r>
      <w:r w:rsidRPr="00E13458">
        <w:rPr>
          <w:sz w:val="28"/>
          <w:szCs w:val="28"/>
        </w:rPr>
        <w:t>).</w:t>
      </w:r>
    </w:p>
    <w:p w:rsidR="000949ED" w:rsidRPr="00AC235A" w:rsidRDefault="000949ED" w:rsidP="0037725E">
      <w:pPr>
        <w:ind w:firstLine="907"/>
        <w:jc w:val="both"/>
        <w:rPr>
          <w:sz w:val="28"/>
          <w:szCs w:val="28"/>
        </w:rPr>
      </w:pPr>
      <w:r w:rsidRPr="00AC235A">
        <w:rPr>
          <w:bCs/>
          <w:sz w:val="28"/>
          <w:szCs w:val="28"/>
        </w:rPr>
        <w:t>Функции организации – базы практики и обязанности руководителя практики – представителя организации</w:t>
      </w:r>
      <w:r w:rsidRPr="00AC235A">
        <w:rPr>
          <w:b/>
          <w:bCs/>
          <w:sz w:val="28"/>
          <w:szCs w:val="28"/>
        </w:rPr>
        <w:t xml:space="preserve"> </w:t>
      </w:r>
      <w:r w:rsidRPr="00AC235A">
        <w:rPr>
          <w:sz w:val="28"/>
          <w:szCs w:val="28"/>
        </w:rPr>
        <w:t xml:space="preserve">должны обеспечить эффективное прохождение практики. Функции руководителя практики от предприятия возлагаются на высококвалифицированных специалистов определенных структурных подразделений.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w:t>
      </w:r>
      <w:r w:rsidR="00570AE0" w:rsidRPr="00AC235A">
        <w:rPr>
          <w:sz w:val="28"/>
          <w:szCs w:val="28"/>
        </w:rPr>
        <w:t>итогам практики</w:t>
      </w:r>
      <w:r w:rsidRPr="00AC235A">
        <w:rPr>
          <w:sz w:val="28"/>
          <w:szCs w:val="28"/>
        </w:rPr>
        <w:t xml:space="preserve"> руководитель практики – представитель организации готовит производственную характеристику – отзыв от организации</w:t>
      </w:r>
      <w:r w:rsidR="007642E8">
        <w:rPr>
          <w:sz w:val="28"/>
          <w:szCs w:val="28"/>
        </w:rPr>
        <w:t xml:space="preserve"> </w:t>
      </w:r>
      <w:r w:rsidR="007642E8" w:rsidRPr="00E13458">
        <w:rPr>
          <w:sz w:val="28"/>
          <w:szCs w:val="28"/>
        </w:rPr>
        <w:t xml:space="preserve">(Приложение </w:t>
      </w:r>
      <w:r w:rsidR="007642E8">
        <w:rPr>
          <w:sz w:val="28"/>
          <w:szCs w:val="28"/>
        </w:rPr>
        <w:t>Г</w:t>
      </w:r>
      <w:r w:rsidR="007642E8" w:rsidRPr="00E13458">
        <w:rPr>
          <w:sz w:val="28"/>
          <w:szCs w:val="28"/>
        </w:rPr>
        <w:t>)</w:t>
      </w:r>
      <w:r w:rsidRPr="00AC235A">
        <w:rPr>
          <w:sz w:val="28"/>
          <w:szCs w:val="28"/>
        </w:rPr>
        <w:t xml:space="preserve">. Данный </w:t>
      </w:r>
      <w:r w:rsidRPr="00EE2FBA">
        <w:rPr>
          <w:sz w:val="28"/>
          <w:szCs w:val="28"/>
        </w:rPr>
        <w:t xml:space="preserve">отзыв </w:t>
      </w:r>
      <w:r w:rsidRPr="00AC235A">
        <w:rPr>
          <w:sz w:val="28"/>
          <w:szCs w:val="28"/>
        </w:rPr>
        <w:t xml:space="preserve">прилагается к отчету о практике. </w:t>
      </w:r>
    </w:p>
    <w:p w:rsidR="000949ED" w:rsidRPr="00AC235A" w:rsidRDefault="000949ED" w:rsidP="0037725E">
      <w:pPr>
        <w:ind w:firstLine="907"/>
        <w:jc w:val="both"/>
        <w:rPr>
          <w:sz w:val="28"/>
          <w:szCs w:val="28"/>
        </w:rPr>
      </w:pPr>
      <w:r w:rsidRPr="00AC235A">
        <w:rPr>
          <w:i/>
          <w:sz w:val="28"/>
          <w:szCs w:val="28"/>
        </w:rPr>
        <w:t>Отзыв руководителя практики может отражать следующие моменты</w:t>
      </w:r>
      <w:r w:rsidRPr="00AC235A">
        <w:rPr>
          <w:sz w:val="28"/>
          <w:szCs w:val="28"/>
        </w:rPr>
        <w:t>. Характеристика бакалавра как специалиста, овладевшего определенным набором профессиональных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p>
    <w:p w:rsidR="000949ED" w:rsidRDefault="000949ED" w:rsidP="0037725E">
      <w:pPr>
        <w:ind w:firstLine="539"/>
        <w:jc w:val="both"/>
        <w:rPr>
          <w:sz w:val="28"/>
          <w:szCs w:val="28"/>
        </w:rPr>
      </w:pPr>
      <w:r w:rsidRPr="00AC235A">
        <w:rPr>
          <w:sz w:val="28"/>
          <w:szCs w:val="28"/>
        </w:rPr>
        <w:t xml:space="preserve">Во время прохождения практики необходимо подготовить письменный отчёт о прохождении практики. Отчет, соответствующий программе практики, </w:t>
      </w:r>
      <w:r w:rsidRPr="00AC235A">
        <w:rPr>
          <w:sz w:val="28"/>
          <w:szCs w:val="28"/>
        </w:rPr>
        <w:lastRenderedPageBreak/>
        <w:t>индивидуальному заданию и требованиям по оформлению, следует сдать руководителю и защитить.</w:t>
      </w:r>
    </w:p>
    <w:p w:rsidR="00C24442" w:rsidRPr="00AC235A" w:rsidRDefault="00C24442" w:rsidP="0037725E">
      <w:pPr>
        <w:ind w:firstLine="539"/>
        <w:jc w:val="both"/>
        <w:rPr>
          <w:sz w:val="28"/>
          <w:szCs w:val="28"/>
        </w:rPr>
      </w:pPr>
    </w:p>
    <w:p w:rsidR="00C24442" w:rsidRPr="00D91636" w:rsidRDefault="00C24442" w:rsidP="00C24442">
      <w:pPr>
        <w:jc w:val="center"/>
        <w:rPr>
          <w:b/>
          <w:bCs/>
          <w:sz w:val="28"/>
          <w:szCs w:val="28"/>
        </w:rPr>
      </w:pPr>
      <w:r w:rsidRPr="00D91636">
        <w:rPr>
          <w:b/>
          <w:bCs/>
          <w:sz w:val="28"/>
          <w:szCs w:val="28"/>
        </w:rPr>
        <w:t>Подведение итогов практики. Защита отчета по практике</w:t>
      </w:r>
    </w:p>
    <w:p w:rsidR="0037725E" w:rsidRPr="00AC235A" w:rsidRDefault="0037725E" w:rsidP="0037725E">
      <w:pPr>
        <w:pStyle w:val="214"/>
        <w:spacing w:after="0" w:line="200" w:lineRule="atLeast"/>
        <w:ind w:firstLine="495"/>
        <w:jc w:val="both"/>
        <w:rPr>
          <w:sz w:val="28"/>
          <w:szCs w:val="28"/>
        </w:rPr>
      </w:pPr>
      <w:r w:rsidRPr="00AC235A">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37725E" w:rsidRPr="00AC235A" w:rsidRDefault="0037725E" w:rsidP="0037725E">
      <w:pPr>
        <w:pStyle w:val="214"/>
        <w:spacing w:after="0" w:line="200" w:lineRule="atLeast"/>
        <w:ind w:firstLine="495"/>
        <w:jc w:val="both"/>
        <w:rPr>
          <w:sz w:val="28"/>
          <w:szCs w:val="28"/>
        </w:rPr>
      </w:pPr>
      <w:r w:rsidRPr="00AC235A">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37725E" w:rsidRPr="00AC235A" w:rsidRDefault="0037725E" w:rsidP="0037725E">
      <w:pPr>
        <w:pStyle w:val="214"/>
        <w:spacing w:after="0" w:line="200" w:lineRule="atLeast"/>
        <w:ind w:firstLine="525"/>
        <w:jc w:val="both"/>
        <w:rPr>
          <w:sz w:val="28"/>
        </w:rPr>
      </w:pPr>
      <w:r w:rsidRPr="00AC235A">
        <w:rPr>
          <w:sz w:val="28"/>
        </w:rPr>
        <w:t xml:space="preserve">Итоговая дифференцированная оценка по результатам прохождения практики определяется на заседании специальной комиссии по защите отчета, состав которой определяется кафедрой, в сроки, устанавливаемые кафедрой. Перенос сроков защиты возможен только при прохождении студентом практики за пределами региона, а также при наличии иных уважительных причин по письменному заявлению студента, и оформляется в установленном порядке. </w:t>
      </w:r>
    </w:p>
    <w:p w:rsidR="0037725E" w:rsidRPr="00AC235A" w:rsidRDefault="0037725E" w:rsidP="0037725E">
      <w:pPr>
        <w:pStyle w:val="214"/>
        <w:spacing w:after="0" w:line="200" w:lineRule="atLeast"/>
        <w:ind w:firstLine="540"/>
        <w:jc w:val="both"/>
        <w:rPr>
          <w:sz w:val="28"/>
        </w:rPr>
      </w:pPr>
      <w:r w:rsidRPr="00AC235A">
        <w:rPr>
          <w:sz w:val="28"/>
        </w:rPr>
        <w:t>В процессе защиты студент должен кратко охарактеризовать организацию, являющуюся базой практики, изложить основные выводы о деятельности организации, ответить на вопросы членов комиссии.</w:t>
      </w:r>
    </w:p>
    <w:p w:rsidR="0037725E" w:rsidRPr="00AC235A" w:rsidRDefault="0037725E" w:rsidP="0037725E">
      <w:pPr>
        <w:pStyle w:val="214"/>
        <w:spacing w:after="0" w:line="200" w:lineRule="atLeast"/>
        <w:ind w:firstLine="540"/>
        <w:jc w:val="both"/>
        <w:rPr>
          <w:sz w:val="28"/>
          <w:szCs w:val="28"/>
        </w:rPr>
      </w:pPr>
      <w:r w:rsidRPr="00AC235A">
        <w:rPr>
          <w:sz w:val="28"/>
          <w:szCs w:val="28"/>
        </w:rPr>
        <w:t>Основными требованиями, предъявляемыми к отчету о практике и его защите, являются:</w:t>
      </w:r>
    </w:p>
    <w:p w:rsidR="0037725E" w:rsidRPr="00AC235A" w:rsidRDefault="0037725E" w:rsidP="00EA3FF1">
      <w:pPr>
        <w:numPr>
          <w:ilvl w:val="0"/>
          <w:numId w:val="12"/>
        </w:numPr>
        <w:spacing w:line="200" w:lineRule="atLeast"/>
        <w:jc w:val="both"/>
        <w:rPr>
          <w:sz w:val="28"/>
          <w:szCs w:val="28"/>
        </w:rPr>
      </w:pPr>
      <w:r w:rsidRPr="00AC235A">
        <w:rPr>
          <w:sz w:val="28"/>
          <w:szCs w:val="28"/>
        </w:rPr>
        <w:t>Выполнение программы практики, соответствие разделов отчета разделам программы.</w:t>
      </w:r>
    </w:p>
    <w:p w:rsidR="0037725E" w:rsidRPr="00AC235A" w:rsidRDefault="0037725E" w:rsidP="00EA3FF1">
      <w:pPr>
        <w:numPr>
          <w:ilvl w:val="0"/>
          <w:numId w:val="12"/>
        </w:numPr>
        <w:spacing w:line="200" w:lineRule="atLeast"/>
        <w:jc w:val="both"/>
        <w:rPr>
          <w:sz w:val="28"/>
          <w:szCs w:val="28"/>
        </w:rPr>
      </w:pPr>
      <w:r w:rsidRPr="00AC235A">
        <w:rPr>
          <w:sz w:val="28"/>
          <w:szCs w:val="28"/>
        </w:rPr>
        <w:t>Самостоятельность студента при подготовке отчета.</w:t>
      </w:r>
    </w:p>
    <w:p w:rsidR="0037725E" w:rsidRPr="00AC235A" w:rsidRDefault="0037725E" w:rsidP="00EA3FF1">
      <w:pPr>
        <w:numPr>
          <w:ilvl w:val="0"/>
          <w:numId w:val="12"/>
        </w:numPr>
        <w:spacing w:line="200" w:lineRule="atLeast"/>
        <w:rPr>
          <w:sz w:val="28"/>
        </w:rPr>
      </w:pPr>
      <w:r w:rsidRPr="00AC235A">
        <w:rPr>
          <w:sz w:val="28"/>
        </w:rPr>
        <w:t>Соответствие заголовков и содержания разделов.</w:t>
      </w:r>
    </w:p>
    <w:p w:rsidR="0037725E" w:rsidRPr="00AC235A" w:rsidRDefault="0037725E" w:rsidP="00EA3FF1">
      <w:pPr>
        <w:numPr>
          <w:ilvl w:val="0"/>
          <w:numId w:val="12"/>
        </w:numPr>
        <w:spacing w:line="200" w:lineRule="atLeast"/>
        <w:rPr>
          <w:sz w:val="28"/>
        </w:rPr>
      </w:pPr>
      <w:r w:rsidRPr="00AC235A">
        <w:rPr>
          <w:sz w:val="28"/>
        </w:rPr>
        <w:t>Наличие выводов и предложений по разделам.</w:t>
      </w:r>
    </w:p>
    <w:p w:rsidR="0037725E" w:rsidRPr="00AC235A" w:rsidRDefault="0037725E" w:rsidP="00EA3FF1">
      <w:pPr>
        <w:numPr>
          <w:ilvl w:val="0"/>
          <w:numId w:val="12"/>
        </w:numPr>
        <w:spacing w:line="200" w:lineRule="atLeast"/>
        <w:jc w:val="both"/>
        <w:rPr>
          <w:sz w:val="28"/>
        </w:rPr>
      </w:pPr>
      <w:r w:rsidRPr="00AC235A">
        <w:rPr>
          <w:sz w:val="28"/>
        </w:rPr>
        <w:t>Выполнение индивидуального задания, согласованного с научным руководителем.</w:t>
      </w:r>
    </w:p>
    <w:p w:rsidR="0037725E" w:rsidRPr="00AC235A" w:rsidRDefault="0037725E" w:rsidP="00EA3FF1">
      <w:pPr>
        <w:numPr>
          <w:ilvl w:val="0"/>
          <w:numId w:val="12"/>
        </w:numPr>
        <w:spacing w:line="200" w:lineRule="atLeast"/>
        <w:jc w:val="both"/>
        <w:rPr>
          <w:sz w:val="28"/>
          <w:szCs w:val="28"/>
        </w:rPr>
      </w:pPr>
      <w:r w:rsidRPr="00AC235A">
        <w:rPr>
          <w:sz w:val="28"/>
          <w:szCs w:val="28"/>
        </w:rPr>
        <w:t>Соблюдение требований к оформлению отчета по практике.</w:t>
      </w:r>
    </w:p>
    <w:p w:rsidR="0037725E" w:rsidRPr="00AC235A" w:rsidRDefault="0037725E" w:rsidP="00EA3FF1">
      <w:pPr>
        <w:numPr>
          <w:ilvl w:val="0"/>
          <w:numId w:val="12"/>
        </w:numPr>
        <w:spacing w:line="200" w:lineRule="atLeast"/>
        <w:rPr>
          <w:sz w:val="28"/>
        </w:rPr>
      </w:pPr>
      <w:r w:rsidRPr="00AC235A">
        <w:rPr>
          <w:sz w:val="28"/>
        </w:rPr>
        <w:t>Полные и четкие ответы на вопросы комиссии при защите отчета.</w:t>
      </w:r>
    </w:p>
    <w:p w:rsidR="0037725E" w:rsidRPr="00AC235A" w:rsidRDefault="0037725E" w:rsidP="0037725E">
      <w:pPr>
        <w:shd w:val="clear" w:color="auto" w:fill="FFFFFF"/>
        <w:ind w:firstLine="585"/>
        <w:jc w:val="both"/>
        <w:rPr>
          <w:sz w:val="28"/>
          <w:szCs w:val="28"/>
        </w:rPr>
      </w:pPr>
      <w:r w:rsidRPr="00AC235A">
        <w:rPr>
          <w:sz w:val="28"/>
          <w:szCs w:val="28"/>
        </w:rPr>
        <w:t>Оценки, используемые при защите отчета о практике, «отлично», «хорошо», «удовлетворительно» и «неудовлетворительно».</w:t>
      </w:r>
    </w:p>
    <w:p w:rsidR="0037725E" w:rsidRDefault="0037725E" w:rsidP="0037725E">
      <w:pPr>
        <w:shd w:val="clear" w:color="auto" w:fill="FFFFFF"/>
        <w:ind w:firstLine="709"/>
        <w:jc w:val="both"/>
        <w:rPr>
          <w:sz w:val="28"/>
          <w:szCs w:val="28"/>
        </w:rPr>
      </w:pPr>
      <w:r w:rsidRPr="00AC235A">
        <w:rPr>
          <w:i/>
          <w:sz w:val="28"/>
          <w:szCs w:val="28"/>
        </w:rPr>
        <w:t>Критерии.</w:t>
      </w:r>
      <w:r w:rsidRPr="00AC235A">
        <w:rPr>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w:t>
      </w:r>
      <w:r>
        <w:rPr>
          <w:sz w:val="28"/>
          <w:szCs w:val="28"/>
        </w:rPr>
        <w:t xml:space="preserve"> </w:t>
      </w:r>
    </w:p>
    <w:p w:rsidR="0037725E" w:rsidRPr="00AC235A" w:rsidRDefault="0037725E" w:rsidP="0037725E">
      <w:pPr>
        <w:shd w:val="clear" w:color="auto" w:fill="FFFFFF"/>
        <w:ind w:firstLine="709"/>
        <w:jc w:val="both"/>
        <w:rPr>
          <w:sz w:val="28"/>
          <w:szCs w:val="28"/>
        </w:rPr>
      </w:pPr>
      <w:r w:rsidRPr="00AC235A">
        <w:rPr>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37725E" w:rsidRPr="00AC235A" w:rsidRDefault="0037725E" w:rsidP="0037725E">
      <w:pPr>
        <w:shd w:val="clear" w:color="auto" w:fill="FFFFFF"/>
        <w:ind w:firstLine="709"/>
        <w:jc w:val="both"/>
        <w:rPr>
          <w:sz w:val="28"/>
          <w:szCs w:val="28"/>
        </w:rPr>
      </w:pPr>
      <w:r w:rsidRPr="00AC235A">
        <w:rPr>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37725E" w:rsidRPr="00AC235A" w:rsidRDefault="0037725E" w:rsidP="0037725E">
      <w:pPr>
        <w:shd w:val="clear" w:color="auto" w:fill="FFFFFF"/>
        <w:ind w:firstLine="709"/>
        <w:jc w:val="both"/>
        <w:rPr>
          <w:sz w:val="28"/>
          <w:szCs w:val="28"/>
        </w:rPr>
      </w:pPr>
      <w:r w:rsidRPr="00AC235A">
        <w:rPr>
          <w:sz w:val="28"/>
          <w:szCs w:val="28"/>
        </w:rPr>
        <w:lastRenderedPageBreak/>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37725E" w:rsidRPr="00AC235A" w:rsidRDefault="0037725E" w:rsidP="0037725E">
      <w:pPr>
        <w:ind w:firstLine="709"/>
        <w:jc w:val="both"/>
        <w:rPr>
          <w:sz w:val="28"/>
          <w:szCs w:val="28"/>
        </w:rPr>
      </w:pPr>
      <w:r w:rsidRPr="00AC235A">
        <w:rPr>
          <w:sz w:val="28"/>
          <w:szCs w:val="28"/>
        </w:rPr>
        <w:t>Положительная оценка по результатам защиты отчёта о практике вносится в ведомость и зачетную книжку студента.</w:t>
      </w:r>
    </w:p>
    <w:p w:rsidR="0037725E" w:rsidRDefault="0037725E" w:rsidP="0037725E">
      <w:pPr>
        <w:pStyle w:val="214"/>
        <w:spacing w:after="0" w:line="240" w:lineRule="auto"/>
        <w:ind w:firstLine="709"/>
        <w:jc w:val="both"/>
        <w:rPr>
          <w:sz w:val="28"/>
          <w:szCs w:val="28"/>
        </w:rPr>
      </w:pPr>
      <w:r w:rsidRPr="00AC235A">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570AE0" w:rsidRPr="00AC235A" w:rsidRDefault="00570AE0" w:rsidP="0037725E">
      <w:pPr>
        <w:pStyle w:val="214"/>
        <w:spacing w:after="0" w:line="240" w:lineRule="auto"/>
        <w:ind w:firstLine="709"/>
        <w:jc w:val="both"/>
        <w:rPr>
          <w:sz w:val="28"/>
          <w:szCs w:val="28"/>
        </w:rPr>
      </w:pPr>
    </w:p>
    <w:p w:rsidR="00433CE2" w:rsidRPr="00433CE2" w:rsidRDefault="00FF036E" w:rsidP="00433CE2">
      <w:pPr>
        <w:pStyle w:val="1"/>
        <w:tabs>
          <w:tab w:val="clear" w:pos="0"/>
        </w:tabs>
        <w:spacing w:before="0" w:after="0"/>
        <w:ind w:left="0" w:firstLine="0"/>
        <w:jc w:val="center"/>
        <w:rPr>
          <w:rFonts w:ascii="Times New Roman" w:hAnsi="Times New Roman" w:cs="Times New Roman"/>
          <w:sz w:val="28"/>
          <w:szCs w:val="28"/>
          <w:lang w:eastAsia="ru-RU" w:bidi="ar-SA"/>
        </w:rPr>
      </w:pPr>
      <w:bookmarkStart w:id="2" w:name="_Toc498021601"/>
      <w:r w:rsidRPr="00EE0217">
        <w:rPr>
          <w:rFonts w:ascii="Times New Roman" w:hAnsi="Times New Roman" w:cs="Times New Roman"/>
          <w:sz w:val="28"/>
          <w:szCs w:val="28"/>
          <w:lang w:eastAsia="ru-RU" w:bidi="ar-SA"/>
        </w:rPr>
        <w:t xml:space="preserve">2. Содержание </w:t>
      </w:r>
      <w:r w:rsidR="00EE0217" w:rsidRPr="00EE0217">
        <w:rPr>
          <w:rFonts w:ascii="Times New Roman" w:hAnsi="Times New Roman" w:cs="Times New Roman"/>
          <w:sz w:val="28"/>
          <w:szCs w:val="28"/>
          <w:lang w:eastAsia="ru-RU" w:bidi="ar-SA"/>
        </w:rPr>
        <w:t xml:space="preserve">производственной практики </w:t>
      </w:r>
    </w:p>
    <w:p w:rsidR="00FF036E" w:rsidRPr="00EE0217" w:rsidRDefault="00EE0217" w:rsidP="00433CE2">
      <w:pPr>
        <w:pStyle w:val="1"/>
        <w:tabs>
          <w:tab w:val="clear" w:pos="0"/>
        </w:tabs>
        <w:spacing w:before="0" w:after="0"/>
        <w:ind w:left="0" w:firstLine="0"/>
        <w:jc w:val="center"/>
        <w:rPr>
          <w:rFonts w:ascii="Times New Roman" w:hAnsi="Times New Roman" w:cs="Times New Roman"/>
          <w:sz w:val="28"/>
          <w:szCs w:val="28"/>
          <w:lang w:eastAsia="ru-RU" w:bidi="ar-SA"/>
        </w:rPr>
      </w:pPr>
      <w:r w:rsidRPr="00EE0217">
        <w:rPr>
          <w:rFonts w:ascii="Times New Roman" w:hAnsi="Times New Roman" w:cs="Times New Roman"/>
          <w:sz w:val="28"/>
          <w:szCs w:val="28"/>
          <w:lang w:eastAsia="ru-RU" w:bidi="ar-SA"/>
        </w:rPr>
        <w:t>(</w:t>
      </w:r>
      <w:r w:rsidR="008944DF">
        <w:rPr>
          <w:rFonts w:ascii="Times New Roman" w:hAnsi="Times New Roman" w:cs="Times New Roman"/>
          <w:sz w:val="28"/>
          <w:szCs w:val="28"/>
          <w:lang w:eastAsia="ru-RU" w:bidi="ar-SA"/>
        </w:rPr>
        <w:t>научно-исследовательской работы</w:t>
      </w:r>
      <w:r w:rsidRPr="00EE0217">
        <w:rPr>
          <w:rFonts w:ascii="Times New Roman" w:hAnsi="Times New Roman" w:cs="Times New Roman"/>
          <w:sz w:val="28"/>
          <w:szCs w:val="28"/>
          <w:lang w:eastAsia="ru-RU" w:bidi="ar-SA"/>
        </w:rPr>
        <w:t>)</w:t>
      </w:r>
      <w:bookmarkEnd w:id="2"/>
    </w:p>
    <w:p w:rsidR="00FF036E" w:rsidRPr="00FF036E" w:rsidRDefault="00FF036E" w:rsidP="00FF036E">
      <w:pPr>
        <w:widowControl/>
        <w:suppressAutoHyphens w:val="0"/>
        <w:autoSpaceDE/>
        <w:ind w:firstLine="709"/>
        <w:jc w:val="both"/>
        <w:outlineLvl w:val="1"/>
        <w:rPr>
          <w:spacing w:val="2"/>
          <w:sz w:val="28"/>
          <w:szCs w:val="28"/>
          <w:lang w:eastAsia="ru-RU" w:bidi="ar-SA"/>
        </w:rPr>
      </w:pPr>
    </w:p>
    <w:p w:rsidR="00FF036E" w:rsidRPr="001F5C3C" w:rsidRDefault="00FF036E" w:rsidP="001F5C3C">
      <w:pPr>
        <w:pStyle w:val="214"/>
        <w:spacing w:after="0" w:line="240" w:lineRule="auto"/>
        <w:ind w:firstLine="709"/>
        <w:jc w:val="both"/>
        <w:rPr>
          <w:sz w:val="28"/>
          <w:szCs w:val="28"/>
        </w:rPr>
      </w:pPr>
      <w:r w:rsidRPr="001F5C3C">
        <w:rPr>
          <w:sz w:val="28"/>
          <w:szCs w:val="28"/>
        </w:rPr>
        <w:t>По прибытии на место практики бакалавр должен в первую очередь пройти инструктаж по технике безопасности  (отражается в дневнике практики</w:t>
      </w:r>
      <w:r w:rsidR="007642E8">
        <w:rPr>
          <w:sz w:val="28"/>
          <w:szCs w:val="28"/>
        </w:rPr>
        <w:t xml:space="preserve"> </w:t>
      </w:r>
      <w:r w:rsidR="007642E8" w:rsidRPr="001F5C3C">
        <w:rPr>
          <w:sz w:val="28"/>
          <w:szCs w:val="28"/>
        </w:rPr>
        <w:t xml:space="preserve">(Приложение </w:t>
      </w:r>
      <w:r w:rsidR="007642E8">
        <w:rPr>
          <w:sz w:val="28"/>
          <w:szCs w:val="28"/>
        </w:rPr>
        <w:t>В</w:t>
      </w:r>
      <w:r w:rsidR="007642E8" w:rsidRPr="001F5C3C">
        <w:rPr>
          <w:sz w:val="28"/>
          <w:szCs w:val="28"/>
        </w:rPr>
        <w:t>)</w:t>
      </w:r>
      <w:r w:rsidRPr="001F5C3C">
        <w:rPr>
          <w:sz w:val="28"/>
          <w:szCs w:val="28"/>
        </w:rPr>
        <w:t xml:space="preserve"> первым пунктом и в совместном графике (</w:t>
      </w:r>
      <w:r w:rsidR="00871379" w:rsidRPr="001F5C3C">
        <w:rPr>
          <w:sz w:val="28"/>
          <w:szCs w:val="28"/>
        </w:rPr>
        <w:t>Приложение Е</w:t>
      </w:r>
      <w:r w:rsidR="008944DF">
        <w:rPr>
          <w:sz w:val="28"/>
          <w:szCs w:val="28"/>
        </w:rPr>
        <w:t>)).</w:t>
      </w:r>
    </w:p>
    <w:p w:rsidR="008944DF" w:rsidRPr="003F4051" w:rsidRDefault="008944DF" w:rsidP="000C01D1">
      <w:pPr>
        <w:pStyle w:val="214"/>
        <w:spacing w:after="0" w:line="240" w:lineRule="auto"/>
        <w:ind w:firstLine="709"/>
        <w:jc w:val="both"/>
        <w:rPr>
          <w:sz w:val="28"/>
          <w:szCs w:val="28"/>
        </w:rPr>
      </w:pPr>
      <w:bookmarkStart w:id="3" w:name="_Toc498021602"/>
      <w:r w:rsidRPr="003F4051">
        <w:rPr>
          <w:sz w:val="28"/>
          <w:szCs w:val="28"/>
        </w:rPr>
        <w:t xml:space="preserve">Требования, предъявляемые к выполнению научно-исследовательской работы бакалавра: </w:t>
      </w:r>
    </w:p>
    <w:p w:rsidR="008944DF" w:rsidRPr="003F4051" w:rsidRDefault="008944DF" w:rsidP="008944DF">
      <w:pPr>
        <w:ind w:firstLine="709"/>
        <w:jc w:val="both"/>
        <w:rPr>
          <w:sz w:val="28"/>
          <w:szCs w:val="28"/>
        </w:rPr>
      </w:pPr>
      <w:r w:rsidRPr="003F4051">
        <w:rPr>
          <w:sz w:val="28"/>
          <w:szCs w:val="28"/>
        </w:rPr>
        <w:t xml:space="preserve">- НИР должна носить поисковый и научно-исследовательский характер; </w:t>
      </w:r>
    </w:p>
    <w:p w:rsidR="008944DF" w:rsidRPr="003F4051" w:rsidRDefault="008944DF" w:rsidP="008944DF">
      <w:pPr>
        <w:ind w:firstLine="709"/>
        <w:jc w:val="both"/>
        <w:rPr>
          <w:sz w:val="28"/>
          <w:szCs w:val="28"/>
        </w:rPr>
      </w:pPr>
      <w:r w:rsidRPr="003F4051">
        <w:rPr>
          <w:sz w:val="28"/>
          <w:szCs w:val="28"/>
        </w:rPr>
        <w:t xml:space="preserve">- тема работы должна быть актуальной, </w:t>
      </w:r>
      <w:r w:rsidR="00814EE8">
        <w:rPr>
          <w:sz w:val="28"/>
          <w:szCs w:val="28"/>
        </w:rPr>
        <w:t>и затрагивать ИТ сферу</w:t>
      </w:r>
      <w:r w:rsidRPr="003F4051">
        <w:rPr>
          <w:sz w:val="28"/>
          <w:szCs w:val="28"/>
        </w:rPr>
        <w:t xml:space="preserve">; </w:t>
      </w:r>
    </w:p>
    <w:p w:rsidR="008944DF" w:rsidRPr="003F4051" w:rsidRDefault="008944DF" w:rsidP="008944DF">
      <w:pPr>
        <w:ind w:firstLine="709"/>
        <w:jc w:val="both"/>
        <w:rPr>
          <w:sz w:val="28"/>
          <w:szCs w:val="28"/>
        </w:rPr>
      </w:pPr>
      <w:r w:rsidRPr="003F4051">
        <w:rPr>
          <w:sz w:val="28"/>
          <w:szCs w:val="28"/>
        </w:rPr>
        <w:t xml:space="preserve">- работа должна отражать наличие умений обучающегося самостоятельно собирать, систематизировать накопленный практический опыт, анализировать сложившуюся ситуацию (тенденции) в практике, в сфере </w:t>
      </w:r>
      <w:r w:rsidR="00692BBD">
        <w:rPr>
          <w:sz w:val="28"/>
          <w:szCs w:val="28"/>
        </w:rPr>
        <w:t>ИТ</w:t>
      </w:r>
      <w:r w:rsidRPr="003F4051">
        <w:rPr>
          <w:sz w:val="28"/>
          <w:szCs w:val="28"/>
        </w:rPr>
        <w:t xml:space="preserve">; </w:t>
      </w:r>
    </w:p>
    <w:p w:rsidR="008944DF" w:rsidRPr="003F4051" w:rsidRDefault="008944DF" w:rsidP="008944DF">
      <w:pPr>
        <w:ind w:firstLine="709"/>
        <w:jc w:val="both"/>
        <w:rPr>
          <w:sz w:val="28"/>
          <w:szCs w:val="28"/>
        </w:rPr>
      </w:pPr>
      <w:r w:rsidRPr="003F4051">
        <w:rPr>
          <w:sz w:val="28"/>
          <w:szCs w:val="28"/>
        </w:rPr>
        <w:t xml:space="preserve">- работа должна отражать добросовестность использования и достоверность цитируемых источников: данных отчетности и опубликованных материалов отечественных и зарубежных авторов; </w:t>
      </w:r>
    </w:p>
    <w:p w:rsidR="008944DF" w:rsidRPr="003F4051" w:rsidRDefault="008944DF" w:rsidP="008944DF">
      <w:pPr>
        <w:ind w:firstLine="709"/>
        <w:jc w:val="both"/>
        <w:rPr>
          <w:sz w:val="28"/>
          <w:szCs w:val="28"/>
        </w:rPr>
      </w:pPr>
      <w:r w:rsidRPr="003F4051">
        <w:rPr>
          <w:sz w:val="28"/>
          <w:szCs w:val="28"/>
        </w:rPr>
        <w:t xml:space="preserve">- работа должна иметь четкую структуру, завершенность, отвечать требованиям логичного, последовательного изложения материала, обоснованности сделанных выводов и предложений;  </w:t>
      </w:r>
    </w:p>
    <w:p w:rsidR="008944DF" w:rsidRPr="003F4051" w:rsidRDefault="008944DF" w:rsidP="008944DF">
      <w:pPr>
        <w:ind w:firstLine="709"/>
        <w:jc w:val="both"/>
        <w:rPr>
          <w:sz w:val="28"/>
          <w:szCs w:val="28"/>
        </w:rPr>
      </w:pPr>
      <w:r w:rsidRPr="003F4051">
        <w:rPr>
          <w:sz w:val="28"/>
          <w:szCs w:val="28"/>
        </w:rPr>
        <w:t xml:space="preserve">- положения, выводы и рекомендации должны опираться на новейшие научные результаты, итоги эмпирических исследований, статистические данные и действующие нормативные акты; </w:t>
      </w:r>
    </w:p>
    <w:p w:rsidR="008944DF" w:rsidRPr="003F4051" w:rsidRDefault="008944DF" w:rsidP="008944DF">
      <w:pPr>
        <w:ind w:firstLine="709"/>
        <w:jc w:val="both"/>
        <w:rPr>
          <w:sz w:val="28"/>
          <w:szCs w:val="28"/>
        </w:rPr>
      </w:pPr>
      <w:r w:rsidRPr="003F4051">
        <w:rPr>
          <w:sz w:val="28"/>
          <w:szCs w:val="28"/>
        </w:rPr>
        <w:t>- содержать теоретико-методологическое обоснование темы исследования, аналитическую часть (таблицы, графики, диаграммы и т.п.)</w:t>
      </w:r>
      <w:r>
        <w:rPr>
          <w:sz w:val="28"/>
          <w:szCs w:val="28"/>
        </w:rPr>
        <w:t>.</w:t>
      </w:r>
    </w:p>
    <w:p w:rsidR="008944DF" w:rsidRPr="003F4051" w:rsidRDefault="008944DF" w:rsidP="008944DF">
      <w:pPr>
        <w:ind w:firstLine="709"/>
        <w:jc w:val="both"/>
        <w:rPr>
          <w:sz w:val="28"/>
          <w:szCs w:val="28"/>
        </w:rPr>
      </w:pPr>
      <w:r w:rsidRPr="003F4051">
        <w:rPr>
          <w:sz w:val="28"/>
          <w:szCs w:val="28"/>
        </w:rPr>
        <w:t xml:space="preserve">Приступая к выполнению научно-исследовательской работы, обучающемуся рекомендуется придерживаться четкой последовательности этапов ее реализации и установленных сроков.   </w:t>
      </w:r>
    </w:p>
    <w:p w:rsidR="008944DF" w:rsidRPr="003F4051" w:rsidRDefault="008944DF" w:rsidP="008944DF">
      <w:pPr>
        <w:ind w:firstLine="709"/>
        <w:jc w:val="both"/>
        <w:rPr>
          <w:sz w:val="28"/>
          <w:szCs w:val="28"/>
        </w:rPr>
      </w:pPr>
      <w:r w:rsidRPr="003F4051">
        <w:rPr>
          <w:sz w:val="28"/>
          <w:szCs w:val="28"/>
        </w:rPr>
        <w:t xml:space="preserve"> Деятельность обучающегося предусматривает несколько этапов:  </w:t>
      </w:r>
    </w:p>
    <w:p w:rsidR="008944DF" w:rsidRPr="003F4051" w:rsidRDefault="008944DF" w:rsidP="008944DF">
      <w:pPr>
        <w:ind w:firstLine="709"/>
        <w:jc w:val="both"/>
        <w:rPr>
          <w:sz w:val="28"/>
          <w:szCs w:val="28"/>
        </w:rPr>
      </w:pPr>
      <w:r w:rsidRPr="003F4051">
        <w:rPr>
          <w:sz w:val="28"/>
          <w:szCs w:val="28"/>
        </w:rPr>
        <w:t xml:space="preserve">Этап 1. Выбор темы, получение задания на НИР, утверждение темы и задания у научного руководителя и </w:t>
      </w:r>
      <w:r>
        <w:rPr>
          <w:sz w:val="28"/>
          <w:szCs w:val="28"/>
        </w:rPr>
        <w:t xml:space="preserve">утверждения </w:t>
      </w:r>
      <w:r w:rsidRPr="003F4051">
        <w:rPr>
          <w:sz w:val="28"/>
          <w:szCs w:val="28"/>
        </w:rPr>
        <w:t>заведующ</w:t>
      </w:r>
      <w:r>
        <w:rPr>
          <w:sz w:val="28"/>
          <w:szCs w:val="28"/>
        </w:rPr>
        <w:t>им</w:t>
      </w:r>
      <w:r w:rsidRPr="003F4051">
        <w:rPr>
          <w:sz w:val="28"/>
          <w:szCs w:val="28"/>
        </w:rPr>
        <w:t xml:space="preserve"> кафедрой.</w:t>
      </w:r>
    </w:p>
    <w:p w:rsidR="008944DF" w:rsidRPr="003F4051" w:rsidRDefault="008944DF" w:rsidP="008944DF">
      <w:pPr>
        <w:ind w:firstLine="709"/>
        <w:jc w:val="both"/>
        <w:rPr>
          <w:sz w:val="28"/>
          <w:szCs w:val="28"/>
        </w:rPr>
      </w:pPr>
      <w:r w:rsidRPr="003F4051">
        <w:rPr>
          <w:sz w:val="28"/>
          <w:szCs w:val="28"/>
        </w:rPr>
        <w:t xml:space="preserve">Этап 2. Сбор, изучение и первичная обработка документальных источников для реализации собственной темы исследования и раскрытия существа проблемы. </w:t>
      </w:r>
    </w:p>
    <w:p w:rsidR="008944DF" w:rsidRDefault="008944DF" w:rsidP="008944DF">
      <w:pPr>
        <w:ind w:firstLine="709"/>
        <w:jc w:val="both"/>
        <w:rPr>
          <w:sz w:val="28"/>
          <w:szCs w:val="28"/>
        </w:rPr>
      </w:pPr>
      <w:r w:rsidRPr="003F4051">
        <w:rPr>
          <w:sz w:val="28"/>
          <w:szCs w:val="28"/>
        </w:rPr>
        <w:lastRenderedPageBreak/>
        <w:t xml:space="preserve">Этап 3. Анализ и обобщение полученных научных результатов. </w:t>
      </w:r>
    </w:p>
    <w:p w:rsidR="008944DF" w:rsidRDefault="008944DF" w:rsidP="008944DF">
      <w:pPr>
        <w:ind w:firstLine="709"/>
        <w:jc w:val="both"/>
      </w:pPr>
      <w:r w:rsidRPr="003F4051">
        <w:rPr>
          <w:sz w:val="28"/>
          <w:szCs w:val="28"/>
        </w:rPr>
        <w:t>Этап 4. Оформление и защита отчета по НИР. Оформление должно соответствовать Положению о правилах оформления письменных работ и отчётов обучающихся</w:t>
      </w:r>
      <w:r>
        <w:rPr>
          <w:sz w:val="28"/>
          <w:szCs w:val="28"/>
        </w:rPr>
        <w:t xml:space="preserve"> </w:t>
      </w:r>
      <w:hyperlink r:id="rId10" w:history="1">
        <w:r w:rsidR="00BC282F">
          <w:rPr>
            <w:rStyle w:val="ad"/>
            <w:sz w:val="28"/>
            <w:szCs w:val="28"/>
          </w:rPr>
          <w:t>http://omga.su/sveden/files/pol_o_prav_oform.pdf</w:t>
        </w:r>
      </w:hyperlink>
    </w:p>
    <w:p w:rsidR="008944DF" w:rsidRPr="003F4051" w:rsidRDefault="008944DF" w:rsidP="008944DF">
      <w:pPr>
        <w:ind w:firstLine="709"/>
        <w:jc w:val="both"/>
        <w:rPr>
          <w:sz w:val="28"/>
          <w:szCs w:val="28"/>
        </w:rPr>
      </w:pPr>
      <w:r w:rsidRPr="003F4051">
        <w:rPr>
          <w:sz w:val="28"/>
          <w:szCs w:val="28"/>
        </w:rPr>
        <w:t xml:space="preserve"> Ожидаемые результаты от научно-исследовательской работы: </w:t>
      </w:r>
    </w:p>
    <w:p w:rsidR="008944DF" w:rsidRPr="003F4051" w:rsidRDefault="008944DF" w:rsidP="008944DF">
      <w:pPr>
        <w:ind w:firstLine="709"/>
        <w:jc w:val="both"/>
        <w:rPr>
          <w:sz w:val="28"/>
          <w:szCs w:val="28"/>
        </w:rPr>
      </w:pPr>
      <w:r w:rsidRPr="003F4051">
        <w:rPr>
          <w:sz w:val="28"/>
          <w:szCs w:val="28"/>
        </w:rPr>
        <w:t xml:space="preserve">- понимание методологии научного исследования и умение применить их при работе над выбранной темой исследования; </w:t>
      </w:r>
    </w:p>
    <w:p w:rsidR="008944DF" w:rsidRPr="003F4051" w:rsidRDefault="008944DF" w:rsidP="008944DF">
      <w:pPr>
        <w:ind w:firstLine="709"/>
        <w:jc w:val="both"/>
        <w:rPr>
          <w:sz w:val="28"/>
          <w:szCs w:val="28"/>
        </w:rPr>
      </w:pPr>
      <w:r w:rsidRPr="003F4051">
        <w:rPr>
          <w:sz w:val="28"/>
          <w:szCs w:val="28"/>
        </w:rPr>
        <w:t xml:space="preserve">- умение использовать современные методы сбора, анализа и обработки научной информации; </w:t>
      </w:r>
    </w:p>
    <w:p w:rsidR="008944DF" w:rsidRPr="003F4051" w:rsidRDefault="008944DF" w:rsidP="008944DF">
      <w:pPr>
        <w:ind w:firstLine="709"/>
        <w:jc w:val="both"/>
        <w:rPr>
          <w:sz w:val="28"/>
          <w:szCs w:val="28"/>
        </w:rPr>
      </w:pPr>
      <w:r w:rsidRPr="003F4051">
        <w:rPr>
          <w:sz w:val="28"/>
          <w:szCs w:val="28"/>
        </w:rPr>
        <w:t xml:space="preserve">- умение изложить научные знания по проблеме исследования в виде отчетов, публикаций докладов; </w:t>
      </w:r>
    </w:p>
    <w:p w:rsidR="008944DF" w:rsidRPr="003F4051" w:rsidRDefault="008944DF" w:rsidP="008944DF">
      <w:pPr>
        <w:ind w:firstLine="709"/>
        <w:jc w:val="both"/>
        <w:rPr>
          <w:sz w:val="28"/>
          <w:szCs w:val="28"/>
        </w:rPr>
      </w:pPr>
      <w:r w:rsidRPr="003F4051">
        <w:rPr>
          <w:sz w:val="28"/>
          <w:szCs w:val="28"/>
        </w:rPr>
        <w:t xml:space="preserve">По итогам работы обучающийся предоставляет на кафедру отчет о научно-исследовательской работе, подлежащий обсуждению и защите. </w:t>
      </w:r>
    </w:p>
    <w:p w:rsidR="008944DF" w:rsidRPr="003F4051" w:rsidRDefault="008944DF" w:rsidP="008944DF">
      <w:pPr>
        <w:ind w:firstLine="709"/>
        <w:jc w:val="both"/>
        <w:rPr>
          <w:sz w:val="28"/>
          <w:szCs w:val="28"/>
        </w:rPr>
      </w:pPr>
      <w:r w:rsidRPr="003F4051">
        <w:rPr>
          <w:sz w:val="28"/>
          <w:szCs w:val="28"/>
        </w:rPr>
        <w:t xml:space="preserve">Основными формами работ, выполняемых обучающимися являются: </w:t>
      </w:r>
    </w:p>
    <w:p w:rsidR="008944DF" w:rsidRPr="003F4051" w:rsidRDefault="008944DF" w:rsidP="00692BBD">
      <w:pPr>
        <w:widowControl/>
        <w:numPr>
          <w:ilvl w:val="0"/>
          <w:numId w:val="24"/>
        </w:numPr>
        <w:tabs>
          <w:tab w:val="left" w:pos="1134"/>
        </w:tabs>
        <w:suppressAutoHyphens w:val="0"/>
        <w:autoSpaceDE/>
        <w:ind w:left="851" w:firstLine="0"/>
        <w:jc w:val="both"/>
        <w:rPr>
          <w:sz w:val="28"/>
          <w:szCs w:val="28"/>
        </w:rPr>
      </w:pPr>
      <w:r w:rsidRPr="003F4051">
        <w:rPr>
          <w:sz w:val="28"/>
          <w:szCs w:val="28"/>
        </w:rPr>
        <w:t xml:space="preserve">теоретическая работа, направленная на обоснование научной и практической значимости, выбор методической базы планируемого исследования; </w:t>
      </w:r>
    </w:p>
    <w:p w:rsidR="008944DF" w:rsidRPr="003F4051" w:rsidRDefault="008944DF" w:rsidP="00692BBD">
      <w:pPr>
        <w:widowControl/>
        <w:numPr>
          <w:ilvl w:val="0"/>
          <w:numId w:val="24"/>
        </w:numPr>
        <w:tabs>
          <w:tab w:val="left" w:pos="1134"/>
        </w:tabs>
        <w:suppressAutoHyphens w:val="0"/>
        <w:autoSpaceDE/>
        <w:ind w:left="851" w:firstLine="0"/>
        <w:jc w:val="both"/>
        <w:rPr>
          <w:sz w:val="28"/>
          <w:szCs w:val="28"/>
        </w:rPr>
      </w:pPr>
      <w:r w:rsidRPr="003F4051">
        <w:rPr>
          <w:sz w:val="28"/>
          <w:szCs w:val="28"/>
        </w:rPr>
        <w:t xml:space="preserve">практическая работа, связанная с проведением собственного исследования и формированием аннотированного списка источников; </w:t>
      </w:r>
    </w:p>
    <w:p w:rsidR="00692BBD" w:rsidRDefault="008944DF" w:rsidP="00692BBD">
      <w:pPr>
        <w:widowControl/>
        <w:numPr>
          <w:ilvl w:val="0"/>
          <w:numId w:val="24"/>
        </w:numPr>
        <w:tabs>
          <w:tab w:val="left" w:pos="1134"/>
        </w:tabs>
        <w:suppressAutoHyphens w:val="0"/>
        <w:autoSpaceDE/>
        <w:ind w:left="851" w:firstLine="0"/>
        <w:jc w:val="both"/>
        <w:rPr>
          <w:sz w:val="28"/>
          <w:szCs w:val="28"/>
        </w:rPr>
      </w:pPr>
      <w:r w:rsidRPr="00692BBD">
        <w:rPr>
          <w:sz w:val="28"/>
          <w:szCs w:val="28"/>
        </w:rPr>
        <w:t xml:space="preserve">обобщение полученных научных результатов; </w:t>
      </w:r>
    </w:p>
    <w:p w:rsidR="008944DF" w:rsidRPr="00692BBD" w:rsidRDefault="008944DF" w:rsidP="00692BBD">
      <w:pPr>
        <w:widowControl/>
        <w:numPr>
          <w:ilvl w:val="0"/>
          <w:numId w:val="24"/>
        </w:numPr>
        <w:tabs>
          <w:tab w:val="left" w:pos="1134"/>
        </w:tabs>
        <w:suppressAutoHyphens w:val="0"/>
        <w:autoSpaceDE/>
        <w:ind w:left="851" w:firstLine="0"/>
        <w:jc w:val="both"/>
        <w:rPr>
          <w:sz w:val="28"/>
          <w:szCs w:val="28"/>
        </w:rPr>
      </w:pPr>
      <w:r w:rsidRPr="00692BBD">
        <w:rPr>
          <w:sz w:val="28"/>
          <w:szCs w:val="28"/>
        </w:rPr>
        <w:t xml:space="preserve">выступление с докладами и сообщениями на научных конференциях. </w:t>
      </w:r>
    </w:p>
    <w:p w:rsidR="00E54F45" w:rsidRPr="00EE0217" w:rsidRDefault="004F1CE0" w:rsidP="000C01D1">
      <w:pPr>
        <w:pStyle w:val="1"/>
        <w:numPr>
          <w:ilvl w:val="0"/>
          <w:numId w:val="42"/>
        </w:numPr>
        <w:rPr>
          <w:rFonts w:ascii="Times New Roman" w:hAnsi="Times New Roman" w:cs="Times New Roman"/>
          <w:sz w:val="28"/>
          <w:szCs w:val="28"/>
        </w:rPr>
      </w:pPr>
      <w:r w:rsidRPr="00EE0217">
        <w:rPr>
          <w:rFonts w:ascii="Times New Roman" w:hAnsi="Times New Roman" w:cs="Times New Roman"/>
          <w:sz w:val="28"/>
          <w:szCs w:val="28"/>
        </w:rPr>
        <w:t>Выполнение индивидуального задания ориентированного на написание бакалаврской выпускной квалификационной работы</w:t>
      </w:r>
      <w:bookmarkEnd w:id="3"/>
    </w:p>
    <w:p w:rsidR="00EE0217" w:rsidRPr="00E54F45" w:rsidRDefault="00EE0217" w:rsidP="00EE0217">
      <w:pPr>
        <w:widowControl/>
        <w:suppressAutoHyphens w:val="0"/>
        <w:autoSpaceDE/>
        <w:spacing w:line="384" w:lineRule="exact"/>
        <w:ind w:left="900"/>
        <w:outlineLvl w:val="1"/>
        <w:rPr>
          <w:b/>
          <w:spacing w:val="2"/>
          <w:sz w:val="28"/>
          <w:szCs w:val="28"/>
          <w:lang w:eastAsia="ru-RU" w:bidi="ar-SA"/>
        </w:rPr>
      </w:pPr>
    </w:p>
    <w:p w:rsidR="004F1CE0" w:rsidRPr="00057C89" w:rsidRDefault="004F1CE0" w:rsidP="004F1CE0">
      <w:pPr>
        <w:ind w:firstLine="720"/>
        <w:jc w:val="both"/>
        <w:rPr>
          <w:sz w:val="28"/>
          <w:szCs w:val="28"/>
        </w:rPr>
      </w:pPr>
      <w:r w:rsidRPr="00057C89">
        <w:rPr>
          <w:sz w:val="28"/>
          <w:szCs w:val="28"/>
        </w:rPr>
        <w:t>Индивидуальное задание может включать выполнение студентом задания, содержащие элементы научного исследования в соответствии с темой выпускной работы, либо поручений руководителя практики от организации, направленных на приобретение практических навыков работы.</w:t>
      </w:r>
    </w:p>
    <w:p w:rsidR="00215900" w:rsidRPr="00215900" w:rsidRDefault="00215900" w:rsidP="00215900">
      <w:pPr>
        <w:ind w:firstLine="720"/>
        <w:jc w:val="both"/>
        <w:rPr>
          <w:sz w:val="28"/>
          <w:szCs w:val="28"/>
        </w:rPr>
      </w:pPr>
      <w:r w:rsidRPr="00215900">
        <w:rPr>
          <w:sz w:val="28"/>
          <w:szCs w:val="28"/>
        </w:rPr>
        <w:t>Исходя из цели исследования, определяются его з</w:t>
      </w:r>
      <w:r>
        <w:rPr>
          <w:sz w:val="28"/>
          <w:szCs w:val="28"/>
        </w:rPr>
        <w:t>адач, которые могут включать та</w:t>
      </w:r>
      <w:r w:rsidRPr="00215900">
        <w:rPr>
          <w:sz w:val="28"/>
          <w:szCs w:val="28"/>
        </w:rPr>
        <w:t>кие составляющие:</w:t>
      </w:r>
    </w:p>
    <w:p w:rsidR="00215900" w:rsidRPr="00215900" w:rsidRDefault="00215900" w:rsidP="00215900">
      <w:pPr>
        <w:ind w:firstLine="720"/>
        <w:jc w:val="both"/>
        <w:rPr>
          <w:sz w:val="28"/>
          <w:szCs w:val="28"/>
        </w:rPr>
      </w:pPr>
      <w:r w:rsidRPr="00215900">
        <w:rPr>
          <w:sz w:val="28"/>
          <w:szCs w:val="28"/>
        </w:rPr>
        <w:t>1)</w:t>
      </w:r>
      <w:r w:rsidRPr="00215900">
        <w:rPr>
          <w:sz w:val="28"/>
          <w:szCs w:val="28"/>
        </w:rPr>
        <w:tab/>
        <w:t>решение определенных теоретических вопросов, которые входят в обычную проблему исследования (например, определение сущности понятия, явления, процесса, дальнейшее их усовершенствование);</w:t>
      </w:r>
    </w:p>
    <w:p w:rsidR="00215900" w:rsidRPr="00215900" w:rsidRDefault="00215900" w:rsidP="00215900">
      <w:pPr>
        <w:ind w:firstLine="720"/>
        <w:jc w:val="both"/>
        <w:rPr>
          <w:sz w:val="28"/>
          <w:szCs w:val="28"/>
        </w:rPr>
      </w:pPr>
      <w:r w:rsidRPr="00215900">
        <w:rPr>
          <w:sz w:val="28"/>
          <w:szCs w:val="28"/>
        </w:rPr>
        <w:t>2)</w:t>
      </w:r>
      <w:r w:rsidRPr="00215900">
        <w:rPr>
          <w:sz w:val="28"/>
          <w:szCs w:val="28"/>
        </w:rPr>
        <w:tab/>
        <w:t>изучение признаков, уровня функционирования, критериев эффективности, принципов и условий применения результатов исследования;</w:t>
      </w:r>
    </w:p>
    <w:p w:rsidR="00215900" w:rsidRPr="00215900" w:rsidRDefault="00215900" w:rsidP="00215900">
      <w:pPr>
        <w:ind w:firstLine="720"/>
        <w:jc w:val="both"/>
        <w:rPr>
          <w:sz w:val="28"/>
          <w:szCs w:val="28"/>
        </w:rPr>
      </w:pPr>
      <w:r w:rsidRPr="00215900">
        <w:rPr>
          <w:sz w:val="28"/>
          <w:szCs w:val="28"/>
        </w:rPr>
        <w:t>3)</w:t>
      </w:r>
      <w:r w:rsidRPr="00215900">
        <w:rPr>
          <w:sz w:val="28"/>
          <w:szCs w:val="28"/>
        </w:rPr>
        <w:tab/>
        <w:t>всестороннее (включая и экспериментальное) изучение практики решения данной проблемы, установление ее типичног</w:t>
      </w:r>
      <w:r>
        <w:rPr>
          <w:sz w:val="28"/>
          <w:szCs w:val="28"/>
        </w:rPr>
        <w:t>о состояния, недостатков и труд</w:t>
      </w:r>
      <w:r w:rsidRPr="00215900">
        <w:rPr>
          <w:sz w:val="28"/>
          <w:szCs w:val="28"/>
        </w:rPr>
        <w:t>ностей, их причин, передового опыта;</w:t>
      </w:r>
    </w:p>
    <w:p w:rsidR="00215900" w:rsidRPr="00215900" w:rsidRDefault="00215900" w:rsidP="00215900">
      <w:pPr>
        <w:ind w:firstLine="720"/>
        <w:jc w:val="both"/>
        <w:rPr>
          <w:sz w:val="28"/>
          <w:szCs w:val="28"/>
        </w:rPr>
      </w:pPr>
      <w:r w:rsidRPr="00215900">
        <w:rPr>
          <w:sz w:val="28"/>
          <w:szCs w:val="28"/>
        </w:rPr>
        <w:t>4)</w:t>
      </w:r>
      <w:r w:rsidRPr="00215900">
        <w:rPr>
          <w:sz w:val="28"/>
          <w:szCs w:val="28"/>
        </w:rPr>
        <w:tab/>
        <w:t>обоснование необходимых систем меропр</w:t>
      </w:r>
      <w:r>
        <w:rPr>
          <w:sz w:val="28"/>
          <w:szCs w:val="28"/>
        </w:rPr>
        <w:t>иятий для решения данной пробле</w:t>
      </w:r>
      <w:r w:rsidRPr="00215900">
        <w:rPr>
          <w:sz w:val="28"/>
          <w:szCs w:val="28"/>
        </w:rPr>
        <w:t>мы;</w:t>
      </w:r>
    </w:p>
    <w:p w:rsidR="00215900" w:rsidRPr="00215900" w:rsidRDefault="00215900" w:rsidP="00215900">
      <w:pPr>
        <w:ind w:firstLine="720"/>
        <w:jc w:val="both"/>
        <w:rPr>
          <w:sz w:val="28"/>
          <w:szCs w:val="28"/>
        </w:rPr>
      </w:pPr>
      <w:r w:rsidRPr="00215900">
        <w:rPr>
          <w:sz w:val="28"/>
          <w:szCs w:val="28"/>
        </w:rPr>
        <w:t>5)</w:t>
      </w:r>
      <w:r w:rsidRPr="00215900">
        <w:rPr>
          <w:sz w:val="28"/>
          <w:szCs w:val="28"/>
        </w:rPr>
        <w:tab/>
        <w:t>экспериментальная проверка предложе</w:t>
      </w:r>
      <w:r>
        <w:rPr>
          <w:sz w:val="28"/>
          <w:szCs w:val="28"/>
        </w:rPr>
        <w:t>нной системы мероприятий относи</w:t>
      </w:r>
      <w:r w:rsidRPr="00215900">
        <w:rPr>
          <w:sz w:val="28"/>
          <w:szCs w:val="28"/>
        </w:rPr>
        <w:t xml:space="preserve">тельно принятых критериев оптимальности; </w:t>
      </w:r>
    </w:p>
    <w:p w:rsidR="00215900" w:rsidRDefault="00215900" w:rsidP="00215900">
      <w:pPr>
        <w:ind w:firstLine="720"/>
        <w:jc w:val="both"/>
        <w:rPr>
          <w:sz w:val="28"/>
          <w:szCs w:val="28"/>
        </w:rPr>
      </w:pPr>
      <w:r w:rsidRPr="00215900">
        <w:rPr>
          <w:sz w:val="28"/>
          <w:szCs w:val="28"/>
        </w:rPr>
        <w:lastRenderedPageBreak/>
        <w:t>6)</w:t>
      </w:r>
      <w:r w:rsidRPr="00215900">
        <w:rPr>
          <w:sz w:val="28"/>
          <w:szCs w:val="28"/>
        </w:rPr>
        <w:tab/>
        <w:t>разработка методических рекомендаций и предложений для использования результатов исследований в практической</w:t>
      </w:r>
      <w:r>
        <w:rPr>
          <w:sz w:val="28"/>
          <w:szCs w:val="28"/>
        </w:rPr>
        <w:t xml:space="preserve"> работе соответствующих предпри</w:t>
      </w:r>
      <w:r w:rsidRPr="00215900">
        <w:rPr>
          <w:sz w:val="28"/>
          <w:szCs w:val="28"/>
        </w:rPr>
        <w:t>ятий (организаций).</w:t>
      </w:r>
    </w:p>
    <w:p w:rsidR="008944DF" w:rsidRPr="003F4051" w:rsidRDefault="008944DF" w:rsidP="00215900">
      <w:pPr>
        <w:ind w:firstLine="720"/>
        <w:jc w:val="both"/>
        <w:rPr>
          <w:sz w:val="28"/>
          <w:szCs w:val="28"/>
        </w:rPr>
      </w:pPr>
      <w:r w:rsidRPr="003F4051">
        <w:rPr>
          <w:sz w:val="28"/>
          <w:szCs w:val="28"/>
        </w:rPr>
        <w:t xml:space="preserve">Тематика НИР должна быть актуальной, учитывать реальные задачи, должна быть направлена на решение следующих профессиональных задач: </w:t>
      </w:r>
    </w:p>
    <w:p w:rsidR="008944DF" w:rsidRPr="003F4051" w:rsidRDefault="008944DF" w:rsidP="00692BBD">
      <w:pPr>
        <w:widowControl/>
        <w:numPr>
          <w:ilvl w:val="0"/>
          <w:numId w:val="36"/>
        </w:numPr>
        <w:tabs>
          <w:tab w:val="left" w:pos="1134"/>
        </w:tabs>
        <w:suppressAutoHyphens w:val="0"/>
        <w:autoSpaceDE/>
        <w:ind w:left="709" w:firstLine="0"/>
        <w:jc w:val="both"/>
        <w:rPr>
          <w:sz w:val="28"/>
          <w:szCs w:val="28"/>
        </w:rPr>
      </w:pPr>
      <w:r>
        <w:rPr>
          <w:sz w:val="28"/>
          <w:szCs w:val="28"/>
        </w:rPr>
        <w:t>о</w:t>
      </w:r>
      <w:r w:rsidRPr="003F4051">
        <w:rPr>
          <w:sz w:val="28"/>
          <w:szCs w:val="28"/>
        </w:rPr>
        <w:t>существлени</w:t>
      </w:r>
      <w:r>
        <w:rPr>
          <w:sz w:val="28"/>
          <w:szCs w:val="28"/>
        </w:rPr>
        <w:t>я</w:t>
      </w:r>
      <w:r w:rsidRPr="003F4051">
        <w:rPr>
          <w:sz w:val="28"/>
          <w:szCs w:val="28"/>
        </w:rPr>
        <w:t xml:space="preserve"> научно-исследовательских и аналитических разработок в области </w:t>
      </w:r>
      <w:r w:rsidR="00215900">
        <w:rPr>
          <w:sz w:val="28"/>
          <w:szCs w:val="28"/>
        </w:rPr>
        <w:t>ИТ</w:t>
      </w:r>
      <w:r w:rsidRPr="003F4051">
        <w:rPr>
          <w:sz w:val="28"/>
          <w:szCs w:val="28"/>
        </w:rPr>
        <w:t xml:space="preserve">; </w:t>
      </w:r>
    </w:p>
    <w:p w:rsidR="008944DF" w:rsidRPr="003F4051" w:rsidRDefault="008944DF" w:rsidP="00692BBD">
      <w:pPr>
        <w:widowControl/>
        <w:numPr>
          <w:ilvl w:val="0"/>
          <w:numId w:val="36"/>
        </w:numPr>
        <w:tabs>
          <w:tab w:val="left" w:pos="1134"/>
        </w:tabs>
        <w:suppressAutoHyphens w:val="0"/>
        <w:autoSpaceDE/>
        <w:ind w:left="709" w:firstLine="0"/>
        <w:jc w:val="both"/>
        <w:rPr>
          <w:sz w:val="28"/>
          <w:szCs w:val="28"/>
        </w:rPr>
      </w:pPr>
      <w:r>
        <w:rPr>
          <w:sz w:val="28"/>
          <w:szCs w:val="28"/>
        </w:rPr>
        <w:t>а</w:t>
      </w:r>
      <w:r w:rsidRPr="003F4051">
        <w:rPr>
          <w:sz w:val="28"/>
          <w:szCs w:val="28"/>
        </w:rPr>
        <w:t>нализ</w:t>
      </w:r>
      <w:r>
        <w:rPr>
          <w:sz w:val="28"/>
          <w:szCs w:val="28"/>
        </w:rPr>
        <w:t>у</w:t>
      </w:r>
      <w:r w:rsidRPr="003F4051">
        <w:rPr>
          <w:sz w:val="28"/>
          <w:szCs w:val="28"/>
        </w:rPr>
        <w:t xml:space="preserve"> и обобщени</w:t>
      </w:r>
      <w:r>
        <w:rPr>
          <w:sz w:val="28"/>
          <w:szCs w:val="28"/>
        </w:rPr>
        <w:t>я</w:t>
      </w:r>
      <w:r w:rsidRPr="003F4051">
        <w:rPr>
          <w:sz w:val="28"/>
          <w:szCs w:val="28"/>
        </w:rPr>
        <w:t xml:space="preserve"> научно-исследовательских работ с использованием современных достижений научных знаний, передового отечественного и зарубежного опыта в области </w:t>
      </w:r>
      <w:r w:rsidR="00215900">
        <w:rPr>
          <w:sz w:val="28"/>
          <w:szCs w:val="28"/>
        </w:rPr>
        <w:t>прикладной информатики</w:t>
      </w:r>
      <w:r w:rsidRPr="003F4051">
        <w:rPr>
          <w:sz w:val="28"/>
          <w:szCs w:val="28"/>
        </w:rPr>
        <w:t xml:space="preserve">.  </w:t>
      </w:r>
    </w:p>
    <w:p w:rsidR="008944DF" w:rsidRPr="003F4051" w:rsidRDefault="008944DF" w:rsidP="008944DF">
      <w:pPr>
        <w:ind w:firstLine="708"/>
        <w:jc w:val="both"/>
        <w:rPr>
          <w:sz w:val="28"/>
          <w:szCs w:val="28"/>
        </w:rPr>
      </w:pPr>
      <w:r w:rsidRPr="00C533D6">
        <w:rPr>
          <w:sz w:val="28"/>
          <w:szCs w:val="28"/>
        </w:rPr>
        <w:t>Индивидуальное задание по научно-исследовательской работе позволит конкретизировать разделы отчета в соответствии с тематикой, целью и задачами выпускной квалификационной работы</w:t>
      </w:r>
    </w:p>
    <w:p w:rsidR="005436E4" w:rsidRDefault="005436E4" w:rsidP="005436E4">
      <w:pPr>
        <w:ind w:firstLine="708"/>
        <w:jc w:val="both"/>
        <w:rPr>
          <w:sz w:val="28"/>
          <w:szCs w:val="28"/>
        </w:rPr>
      </w:pPr>
    </w:p>
    <w:p w:rsidR="00AB22B6" w:rsidRPr="00AB22B6" w:rsidRDefault="00EE0217" w:rsidP="000C01D1">
      <w:pPr>
        <w:pStyle w:val="1"/>
        <w:numPr>
          <w:ilvl w:val="0"/>
          <w:numId w:val="43"/>
        </w:numPr>
        <w:spacing w:after="120" w:line="389" w:lineRule="exact"/>
        <w:ind w:right="20"/>
        <w:rPr>
          <w:sz w:val="28"/>
          <w:szCs w:val="28"/>
        </w:rPr>
      </w:pPr>
      <w:bookmarkStart w:id="4" w:name="_Toc498019754"/>
      <w:bookmarkStart w:id="5" w:name="_Toc498021603"/>
      <w:r w:rsidRPr="00AB22B6">
        <w:rPr>
          <w:rFonts w:ascii="Times New Roman" w:hAnsi="Times New Roman" w:cs="Times New Roman"/>
          <w:sz w:val="28"/>
          <w:szCs w:val="28"/>
        </w:rPr>
        <w:t xml:space="preserve">Требования к оформлению отчета </w:t>
      </w:r>
      <w:r w:rsidR="00AB22B6">
        <w:rPr>
          <w:rFonts w:ascii="Times New Roman" w:hAnsi="Times New Roman" w:cs="Times New Roman"/>
          <w:sz w:val="28"/>
          <w:szCs w:val="28"/>
        </w:rPr>
        <w:t>производственной</w:t>
      </w:r>
      <w:r w:rsidRPr="00AB22B6">
        <w:rPr>
          <w:rFonts w:ascii="Times New Roman" w:hAnsi="Times New Roman" w:cs="Times New Roman"/>
          <w:sz w:val="28"/>
          <w:szCs w:val="28"/>
        </w:rPr>
        <w:t xml:space="preserve"> практики </w:t>
      </w:r>
      <w:bookmarkEnd w:id="4"/>
      <w:bookmarkEnd w:id="5"/>
      <w:r w:rsidR="00AB22B6" w:rsidRPr="00AB22B6">
        <w:rPr>
          <w:rFonts w:ascii="Times New Roman" w:hAnsi="Times New Roman" w:cs="Times New Roman"/>
          <w:b w:val="0"/>
          <w:bCs w:val="0"/>
          <w:caps/>
          <w:color w:val="000000"/>
          <w:sz w:val="28"/>
          <w:szCs w:val="28"/>
        </w:rPr>
        <w:t>(</w:t>
      </w:r>
      <w:r w:rsidR="00AB22B6" w:rsidRPr="00AB22B6">
        <w:rPr>
          <w:rFonts w:ascii="Times New Roman" w:hAnsi="Times New Roman" w:cs="Times New Roman"/>
          <w:color w:val="000000"/>
          <w:sz w:val="28"/>
          <w:szCs w:val="28"/>
        </w:rPr>
        <w:t>научно-исследовательская работа</w:t>
      </w:r>
      <w:r w:rsidR="00AB22B6" w:rsidRPr="00AB22B6">
        <w:rPr>
          <w:rFonts w:ascii="Times New Roman" w:hAnsi="Times New Roman" w:cs="Times New Roman"/>
          <w:b w:val="0"/>
          <w:bCs w:val="0"/>
          <w:caps/>
          <w:color w:val="000000"/>
          <w:sz w:val="28"/>
          <w:szCs w:val="28"/>
        </w:rPr>
        <w:t>)</w:t>
      </w:r>
      <w:r w:rsidR="00AB22B6">
        <w:rPr>
          <w:color w:val="000000"/>
          <w:spacing w:val="-3"/>
          <w:sz w:val="22"/>
          <w:szCs w:val="22"/>
          <w:lang w:eastAsia="en-US"/>
        </w:rPr>
        <w:t xml:space="preserve"> </w:t>
      </w:r>
    </w:p>
    <w:p w:rsidR="00D03EEE" w:rsidRPr="00AB22B6" w:rsidRDefault="00D03EEE" w:rsidP="00AB22B6">
      <w:pPr>
        <w:pStyle w:val="1"/>
        <w:numPr>
          <w:ilvl w:val="0"/>
          <w:numId w:val="0"/>
        </w:numPr>
        <w:spacing w:after="120" w:line="389" w:lineRule="exact"/>
        <w:ind w:left="600" w:right="20"/>
        <w:rPr>
          <w:sz w:val="28"/>
          <w:szCs w:val="28"/>
        </w:rPr>
      </w:pPr>
      <w:r w:rsidRPr="00AB22B6">
        <w:rPr>
          <w:rStyle w:val="afe"/>
          <w:sz w:val="28"/>
          <w:szCs w:val="28"/>
        </w:rPr>
        <w:t>Содержание отчета</w:t>
      </w:r>
    </w:p>
    <w:p w:rsidR="00D03EEE" w:rsidRPr="007A28E0" w:rsidRDefault="00D03EEE" w:rsidP="00D03EEE">
      <w:pPr>
        <w:ind w:firstLine="708"/>
        <w:jc w:val="both"/>
        <w:rPr>
          <w:sz w:val="28"/>
          <w:szCs w:val="28"/>
        </w:rPr>
      </w:pPr>
      <w:r w:rsidRPr="007A28E0">
        <w:rPr>
          <w:sz w:val="28"/>
          <w:szCs w:val="28"/>
        </w:rPr>
        <w:t>При составлении отчета о практике используются дневник и материалы, накопленные по каждой изученной теме программы.</w:t>
      </w:r>
    </w:p>
    <w:p w:rsidR="00D03EEE" w:rsidRPr="007A28E0" w:rsidRDefault="00D03EEE" w:rsidP="00D03EEE">
      <w:pPr>
        <w:ind w:firstLine="708"/>
        <w:jc w:val="both"/>
        <w:rPr>
          <w:sz w:val="28"/>
          <w:szCs w:val="28"/>
        </w:rPr>
      </w:pPr>
      <w:r w:rsidRPr="007A28E0">
        <w:rPr>
          <w:sz w:val="28"/>
          <w:szCs w:val="28"/>
        </w:rPr>
        <w:t>Отчет по производствен</w:t>
      </w:r>
      <w:r>
        <w:rPr>
          <w:sz w:val="28"/>
          <w:szCs w:val="28"/>
        </w:rPr>
        <w:t>ной практике должен содержать 25</w:t>
      </w:r>
      <w:r w:rsidRPr="007A28E0">
        <w:rPr>
          <w:sz w:val="28"/>
          <w:szCs w:val="28"/>
        </w:rPr>
        <w:t>-30 страниц текста и</w:t>
      </w:r>
      <w:r>
        <w:rPr>
          <w:sz w:val="28"/>
          <w:szCs w:val="28"/>
        </w:rPr>
        <w:t xml:space="preserve"> </w:t>
      </w:r>
      <w:r w:rsidRPr="007A28E0">
        <w:rPr>
          <w:sz w:val="28"/>
          <w:szCs w:val="28"/>
        </w:rPr>
        <w:t>иметь:</w:t>
      </w:r>
    </w:p>
    <w:p w:rsidR="00D03EEE" w:rsidRPr="00D03EEE" w:rsidRDefault="00D03EEE" w:rsidP="00D03EEE">
      <w:pPr>
        <w:widowControl/>
        <w:numPr>
          <w:ilvl w:val="0"/>
          <w:numId w:val="13"/>
        </w:numPr>
        <w:tabs>
          <w:tab w:val="left" w:pos="145"/>
        </w:tabs>
        <w:suppressAutoHyphens w:val="0"/>
        <w:autoSpaceDE/>
        <w:ind w:left="20"/>
        <w:rPr>
          <w:sz w:val="28"/>
          <w:szCs w:val="28"/>
        </w:rPr>
      </w:pPr>
      <w:r w:rsidRPr="007A28E0">
        <w:rPr>
          <w:sz w:val="28"/>
          <w:szCs w:val="28"/>
        </w:rPr>
        <w:t>титульный л</w:t>
      </w:r>
      <w:r w:rsidRPr="00D03EEE">
        <w:rPr>
          <w:sz w:val="28"/>
          <w:szCs w:val="28"/>
        </w:rPr>
        <w:t>ист (приложение А)</w:t>
      </w:r>
    </w:p>
    <w:p w:rsidR="00D03EEE" w:rsidRPr="00D03EEE" w:rsidRDefault="00D03EEE" w:rsidP="00D03EEE">
      <w:pPr>
        <w:widowControl/>
        <w:numPr>
          <w:ilvl w:val="0"/>
          <w:numId w:val="13"/>
        </w:numPr>
        <w:tabs>
          <w:tab w:val="left" w:pos="154"/>
        </w:tabs>
        <w:suppressAutoHyphens w:val="0"/>
        <w:autoSpaceDE/>
        <w:ind w:left="20"/>
        <w:rPr>
          <w:sz w:val="28"/>
          <w:szCs w:val="28"/>
        </w:rPr>
      </w:pPr>
      <w:r w:rsidRPr="00D03EEE">
        <w:rPr>
          <w:sz w:val="28"/>
          <w:szCs w:val="28"/>
        </w:rPr>
        <w:t>содержание</w:t>
      </w:r>
    </w:p>
    <w:p w:rsidR="00D03EEE" w:rsidRPr="007A28E0" w:rsidRDefault="00D03EEE" w:rsidP="00D03EEE">
      <w:pPr>
        <w:widowControl/>
        <w:numPr>
          <w:ilvl w:val="0"/>
          <w:numId w:val="13"/>
        </w:numPr>
        <w:tabs>
          <w:tab w:val="left" w:pos="140"/>
        </w:tabs>
        <w:suppressAutoHyphens w:val="0"/>
        <w:autoSpaceDE/>
        <w:ind w:left="20"/>
        <w:rPr>
          <w:sz w:val="28"/>
          <w:szCs w:val="28"/>
        </w:rPr>
      </w:pPr>
      <w:r w:rsidRPr="007A28E0">
        <w:rPr>
          <w:sz w:val="28"/>
          <w:szCs w:val="28"/>
        </w:rPr>
        <w:t>тематические разделы</w:t>
      </w:r>
    </w:p>
    <w:p w:rsidR="00D03EEE" w:rsidRPr="007A28E0" w:rsidRDefault="00D03EEE" w:rsidP="00D03EEE">
      <w:pPr>
        <w:widowControl/>
        <w:numPr>
          <w:ilvl w:val="0"/>
          <w:numId w:val="13"/>
        </w:numPr>
        <w:tabs>
          <w:tab w:val="left" w:pos="140"/>
        </w:tabs>
        <w:suppressAutoHyphens w:val="0"/>
        <w:autoSpaceDE/>
        <w:ind w:left="20"/>
        <w:rPr>
          <w:sz w:val="28"/>
          <w:szCs w:val="28"/>
        </w:rPr>
      </w:pPr>
      <w:r w:rsidRPr="007A28E0">
        <w:rPr>
          <w:sz w:val="28"/>
          <w:szCs w:val="28"/>
        </w:rPr>
        <w:t>заключение</w:t>
      </w:r>
    </w:p>
    <w:p w:rsidR="00D03EEE" w:rsidRPr="007A28E0" w:rsidRDefault="00D03EEE" w:rsidP="00D03EEE">
      <w:pPr>
        <w:widowControl/>
        <w:numPr>
          <w:ilvl w:val="0"/>
          <w:numId w:val="13"/>
        </w:numPr>
        <w:tabs>
          <w:tab w:val="left" w:pos="150"/>
        </w:tabs>
        <w:suppressAutoHyphens w:val="0"/>
        <w:autoSpaceDE/>
        <w:ind w:left="20"/>
        <w:rPr>
          <w:sz w:val="28"/>
          <w:szCs w:val="28"/>
        </w:rPr>
      </w:pPr>
      <w:r w:rsidRPr="007A28E0">
        <w:rPr>
          <w:sz w:val="28"/>
          <w:szCs w:val="28"/>
        </w:rPr>
        <w:t>приложения.</w:t>
      </w:r>
    </w:p>
    <w:p w:rsidR="00D03EEE" w:rsidRPr="007A28E0" w:rsidRDefault="00D03EEE" w:rsidP="00D03EEE">
      <w:pPr>
        <w:ind w:left="20" w:right="20" w:firstLine="580"/>
        <w:rPr>
          <w:sz w:val="28"/>
          <w:szCs w:val="28"/>
        </w:rPr>
      </w:pPr>
      <w:r w:rsidRPr="007A28E0">
        <w:rPr>
          <w:rStyle w:val="afd"/>
          <w:sz w:val="28"/>
          <w:szCs w:val="28"/>
        </w:rPr>
        <w:t>Содержание</w:t>
      </w:r>
      <w:r w:rsidRPr="007A28E0">
        <w:rPr>
          <w:sz w:val="28"/>
          <w:szCs w:val="28"/>
        </w:rPr>
        <w:t xml:space="preserve"> включает наименование тематических разделов с указанием номера их начальной страницы.</w:t>
      </w:r>
    </w:p>
    <w:p w:rsidR="008944DF" w:rsidRPr="002C2CA3" w:rsidRDefault="008944DF" w:rsidP="008944DF">
      <w:pPr>
        <w:ind w:firstLine="708"/>
        <w:jc w:val="both"/>
        <w:rPr>
          <w:sz w:val="28"/>
          <w:szCs w:val="28"/>
        </w:rPr>
      </w:pPr>
      <w:r w:rsidRPr="002C2CA3">
        <w:rPr>
          <w:sz w:val="28"/>
          <w:szCs w:val="28"/>
        </w:rPr>
        <w:t xml:space="preserve">Научно-исследовательская работа представляет собой законченный теоретический и практический труд, связанный с решением актуальных задач, определяемых особенностями научной специальности и избранной области профессиональной деятельности. </w:t>
      </w:r>
    </w:p>
    <w:p w:rsidR="008944DF" w:rsidRPr="002C2CA3" w:rsidRDefault="008944DF" w:rsidP="008944DF">
      <w:pPr>
        <w:ind w:firstLine="708"/>
        <w:jc w:val="both"/>
        <w:rPr>
          <w:sz w:val="28"/>
          <w:szCs w:val="28"/>
        </w:rPr>
      </w:pPr>
      <w:r w:rsidRPr="002C2CA3">
        <w:rPr>
          <w:sz w:val="28"/>
          <w:szCs w:val="28"/>
        </w:rPr>
        <w:t xml:space="preserve">Работа оформляется в виде рукописи, в которой обучающийся упорядочивает по собственному усмотрению накопленные научные факты и доказывает научную ценность или практическую значимость тех или иных положений. </w:t>
      </w:r>
    </w:p>
    <w:p w:rsidR="008944DF" w:rsidRPr="002C2CA3" w:rsidRDefault="008944DF" w:rsidP="008944DF">
      <w:pPr>
        <w:ind w:firstLine="708"/>
        <w:jc w:val="both"/>
        <w:rPr>
          <w:sz w:val="28"/>
          <w:szCs w:val="28"/>
        </w:rPr>
      </w:pPr>
      <w:r w:rsidRPr="002C2CA3">
        <w:rPr>
          <w:sz w:val="28"/>
          <w:szCs w:val="28"/>
        </w:rPr>
        <w:t xml:space="preserve">Научно-исследовательская работа отражает как общенаучные, так и специальные методы научного познания, правомерность использования которых всесторонне обосновывается в каждом конкретном случае их использования. Содержание работы характеризуются оригинальностью и уникальностью приводимых сведений, особой научной формой изложения, высокой степенью </w:t>
      </w:r>
      <w:r w:rsidRPr="002C2CA3">
        <w:rPr>
          <w:sz w:val="28"/>
          <w:szCs w:val="28"/>
        </w:rPr>
        <w:lastRenderedPageBreak/>
        <w:t xml:space="preserve">авторского суждения. Основой содержания является принципиально новый материал, включающий описание новых факторов, явлений и закономерностей, или обобщение ранее известных положений с других научных позиций или в совершенно ином аспекте. </w:t>
      </w:r>
    </w:p>
    <w:p w:rsidR="008944DF" w:rsidRPr="00020E9D" w:rsidRDefault="008944DF" w:rsidP="008944DF">
      <w:pPr>
        <w:ind w:firstLine="708"/>
        <w:jc w:val="both"/>
        <w:rPr>
          <w:sz w:val="28"/>
          <w:szCs w:val="28"/>
        </w:rPr>
      </w:pPr>
      <w:r w:rsidRPr="002C2CA3">
        <w:rPr>
          <w:sz w:val="28"/>
          <w:szCs w:val="28"/>
        </w:rPr>
        <w:t xml:space="preserve">В тексте допускаются субъективные оценки, подтверждаемые теоретическими и эмпирическими данными, имеющимся профессиональным опытом. </w:t>
      </w:r>
      <w:r w:rsidRPr="00020E9D">
        <w:rPr>
          <w:sz w:val="28"/>
          <w:szCs w:val="28"/>
        </w:rPr>
        <w:t>Отчет о научно-исследовательской работе должен содержать развернутое изложение содержания работы обучающегося и полученных им результатов. Рекомендуемый объём отчета: 20-30 страниц, включая приложения.</w:t>
      </w:r>
    </w:p>
    <w:p w:rsidR="008944DF" w:rsidRPr="008944DF" w:rsidRDefault="008944DF" w:rsidP="008944DF">
      <w:pPr>
        <w:pStyle w:val="23"/>
        <w:spacing w:after="0" w:line="276" w:lineRule="auto"/>
        <w:ind w:left="0" w:firstLine="709"/>
        <w:jc w:val="both"/>
        <w:rPr>
          <w:rFonts w:ascii="Times New Roman" w:hAnsi="Times New Roman"/>
          <w:sz w:val="28"/>
          <w:szCs w:val="28"/>
        </w:rPr>
      </w:pPr>
      <w:r w:rsidRPr="008944DF">
        <w:rPr>
          <w:rFonts w:ascii="Times New Roman" w:hAnsi="Times New Roman"/>
          <w:sz w:val="28"/>
          <w:szCs w:val="28"/>
        </w:rPr>
        <w:t>Состав отчета:</w:t>
      </w:r>
    </w:p>
    <w:p w:rsidR="008944DF" w:rsidRPr="002C2CA3" w:rsidRDefault="008944DF" w:rsidP="008944DF">
      <w:pPr>
        <w:ind w:firstLine="545"/>
        <w:jc w:val="both"/>
        <w:rPr>
          <w:color w:val="000000"/>
          <w:sz w:val="28"/>
          <w:szCs w:val="28"/>
        </w:rPr>
      </w:pPr>
      <w:r w:rsidRPr="002C2CA3">
        <w:rPr>
          <w:color w:val="000000"/>
          <w:sz w:val="28"/>
          <w:szCs w:val="28"/>
        </w:rPr>
        <w:t>1)  Титульный лист</w:t>
      </w:r>
      <w:r>
        <w:rPr>
          <w:color w:val="000000"/>
          <w:sz w:val="28"/>
          <w:szCs w:val="28"/>
        </w:rPr>
        <w:t xml:space="preserve"> (Приложение А)</w:t>
      </w:r>
      <w:r w:rsidRPr="002C2CA3">
        <w:rPr>
          <w:color w:val="000000"/>
          <w:sz w:val="28"/>
          <w:szCs w:val="28"/>
        </w:rPr>
        <w:t xml:space="preserve">. </w:t>
      </w:r>
    </w:p>
    <w:p w:rsidR="008944DF" w:rsidRPr="002C2CA3" w:rsidRDefault="008944DF" w:rsidP="008944DF">
      <w:pPr>
        <w:ind w:firstLine="545"/>
        <w:jc w:val="both"/>
        <w:rPr>
          <w:color w:val="000000"/>
          <w:sz w:val="28"/>
          <w:szCs w:val="28"/>
        </w:rPr>
      </w:pPr>
      <w:r w:rsidRPr="002C2CA3">
        <w:rPr>
          <w:color w:val="000000"/>
          <w:sz w:val="28"/>
          <w:szCs w:val="28"/>
        </w:rPr>
        <w:t>2) Задание на научно-исследовательскую работу. Рекомендуемая структура задания: Цели и задачи, содержание работы, список рекомендуемой научной литературы и источников для самостоятельного поиска научных публикаций, содержание отчета</w:t>
      </w:r>
      <w:r>
        <w:rPr>
          <w:color w:val="000000"/>
          <w:sz w:val="28"/>
          <w:szCs w:val="28"/>
        </w:rPr>
        <w:t xml:space="preserve"> (Приложение Б)</w:t>
      </w:r>
      <w:r w:rsidRPr="002C2CA3">
        <w:rPr>
          <w:color w:val="000000"/>
          <w:sz w:val="28"/>
          <w:szCs w:val="28"/>
        </w:rPr>
        <w:t>.</w:t>
      </w:r>
    </w:p>
    <w:p w:rsidR="008944DF" w:rsidRPr="002C2CA3" w:rsidRDefault="008944DF" w:rsidP="008944DF">
      <w:pPr>
        <w:ind w:firstLine="545"/>
        <w:jc w:val="both"/>
        <w:rPr>
          <w:color w:val="000000"/>
          <w:sz w:val="28"/>
          <w:szCs w:val="28"/>
        </w:rPr>
      </w:pPr>
      <w:r w:rsidRPr="002C2CA3">
        <w:rPr>
          <w:color w:val="000000"/>
          <w:sz w:val="28"/>
          <w:szCs w:val="28"/>
        </w:rPr>
        <w:t>3)  Содержание (наименования разделов отчета с указанием номеров страниц).</w:t>
      </w:r>
    </w:p>
    <w:p w:rsidR="008944DF" w:rsidRPr="002C2CA3" w:rsidRDefault="008944DF" w:rsidP="008944DF">
      <w:pPr>
        <w:ind w:firstLine="545"/>
        <w:jc w:val="both"/>
        <w:rPr>
          <w:color w:val="000000"/>
          <w:sz w:val="28"/>
          <w:szCs w:val="28"/>
        </w:rPr>
      </w:pPr>
      <w:r w:rsidRPr="002C2CA3">
        <w:rPr>
          <w:color w:val="000000"/>
          <w:sz w:val="28"/>
          <w:szCs w:val="28"/>
        </w:rPr>
        <w:t>4)  Описание общего направления НИР кафедры (отдела, лаборатории).</w:t>
      </w:r>
    </w:p>
    <w:p w:rsidR="008944DF" w:rsidRPr="002C2CA3" w:rsidRDefault="008944DF" w:rsidP="008944DF">
      <w:pPr>
        <w:tabs>
          <w:tab w:val="left" w:pos="540"/>
        </w:tabs>
        <w:ind w:firstLine="709"/>
        <w:jc w:val="both"/>
        <w:rPr>
          <w:color w:val="000000"/>
          <w:sz w:val="28"/>
          <w:szCs w:val="28"/>
        </w:rPr>
      </w:pPr>
      <w:r w:rsidRPr="002C2CA3">
        <w:rPr>
          <w:sz w:val="28"/>
          <w:szCs w:val="28"/>
        </w:rPr>
        <w:t>Если научно-исследовательская работа проходила на кафедре Академии, приводятся сведения о теме НИОКТР, над которой работает кафедра.</w:t>
      </w:r>
    </w:p>
    <w:p w:rsidR="008944DF" w:rsidRPr="002C2CA3" w:rsidRDefault="008944DF" w:rsidP="008944DF">
      <w:pPr>
        <w:tabs>
          <w:tab w:val="left" w:pos="540"/>
        </w:tabs>
        <w:ind w:firstLine="709"/>
        <w:jc w:val="both"/>
        <w:rPr>
          <w:sz w:val="28"/>
          <w:szCs w:val="28"/>
        </w:rPr>
      </w:pPr>
      <w:r w:rsidRPr="002C2CA3">
        <w:rPr>
          <w:sz w:val="28"/>
          <w:szCs w:val="28"/>
        </w:rPr>
        <w:t>Если научно-исследовательская работа проходила в условиях НИИ (либо в научно-исследовательском подразделении внешней организации), освещается основная проблема, над решением которой работает отдел или лаборатория.</w:t>
      </w:r>
    </w:p>
    <w:p w:rsidR="008944DF" w:rsidRPr="002C2CA3" w:rsidRDefault="008944DF" w:rsidP="008944DF">
      <w:pPr>
        <w:ind w:firstLine="708"/>
        <w:jc w:val="both"/>
        <w:rPr>
          <w:sz w:val="28"/>
          <w:szCs w:val="28"/>
        </w:rPr>
      </w:pPr>
      <w:r w:rsidRPr="002C2CA3">
        <w:rPr>
          <w:color w:val="000000"/>
          <w:sz w:val="28"/>
          <w:szCs w:val="28"/>
        </w:rPr>
        <w:t xml:space="preserve">5) Основная часть отчета (аналитическая, экспериментальная, техническая, расчетно-технологическая, исследовательская, конструкторская и т.п. части). </w:t>
      </w:r>
      <w:r w:rsidRPr="002C2CA3">
        <w:rPr>
          <w:sz w:val="28"/>
          <w:szCs w:val="28"/>
        </w:rPr>
        <w:t xml:space="preserve">В этой части отчета необходимо подробно показать, каким образом обучающийся решал поставленные перед ним задачи, какие применял методы исследования, в каких работах участвовал (если исследования проводились в составе научного коллектива), и какое оборудование (и/или программное обеспечение) при этом использовал. </w:t>
      </w:r>
    </w:p>
    <w:p w:rsidR="008944DF" w:rsidRPr="002C2CA3" w:rsidRDefault="008944DF" w:rsidP="008944DF">
      <w:pPr>
        <w:ind w:firstLine="545"/>
        <w:jc w:val="both"/>
        <w:rPr>
          <w:sz w:val="28"/>
          <w:szCs w:val="28"/>
        </w:rPr>
      </w:pPr>
      <w:r w:rsidRPr="002C2CA3">
        <w:rPr>
          <w:color w:val="000000"/>
          <w:sz w:val="28"/>
          <w:szCs w:val="28"/>
        </w:rPr>
        <w:t>6) Заключение. Содержит а</w:t>
      </w:r>
      <w:r w:rsidRPr="002C2CA3">
        <w:rPr>
          <w:sz w:val="28"/>
          <w:szCs w:val="28"/>
        </w:rPr>
        <w:t xml:space="preserve">нализ результатов выполнения научно-исследовательской работы в виде кратких, четко сформулированных рекомендаций, оценок, обобщений и выводов. </w:t>
      </w:r>
    </w:p>
    <w:p w:rsidR="008944DF" w:rsidRPr="002C2CA3" w:rsidRDefault="008944DF" w:rsidP="008944DF">
      <w:pPr>
        <w:ind w:firstLine="545"/>
        <w:jc w:val="both"/>
        <w:rPr>
          <w:color w:val="000000"/>
          <w:sz w:val="28"/>
          <w:szCs w:val="28"/>
        </w:rPr>
      </w:pPr>
      <w:r w:rsidRPr="002C2CA3">
        <w:rPr>
          <w:color w:val="000000"/>
          <w:sz w:val="28"/>
          <w:szCs w:val="28"/>
        </w:rPr>
        <w:t>7)  Список использованных источников.</w:t>
      </w:r>
    </w:p>
    <w:p w:rsidR="008944DF" w:rsidRPr="002C2CA3" w:rsidRDefault="008944DF" w:rsidP="008944DF">
      <w:pPr>
        <w:ind w:firstLine="545"/>
        <w:jc w:val="both"/>
        <w:rPr>
          <w:sz w:val="28"/>
          <w:szCs w:val="28"/>
        </w:rPr>
      </w:pPr>
      <w:r w:rsidRPr="002C2CA3">
        <w:rPr>
          <w:sz w:val="28"/>
          <w:szCs w:val="28"/>
        </w:rPr>
        <w:t xml:space="preserve">8) Приложения (иллюстрации, таблицы, карты, текст вспомогательного характера). </w:t>
      </w:r>
    </w:p>
    <w:p w:rsidR="008944DF" w:rsidRPr="002C2CA3" w:rsidRDefault="008944DF" w:rsidP="008944DF">
      <w:pPr>
        <w:ind w:firstLine="708"/>
        <w:jc w:val="both"/>
        <w:rPr>
          <w:sz w:val="28"/>
          <w:szCs w:val="28"/>
        </w:rPr>
      </w:pPr>
      <w:r w:rsidRPr="002C2CA3">
        <w:rPr>
          <w:sz w:val="28"/>
          <w:szCs w:val="28"/>
        </w:rPr>
        <w:t xml:space="preserve">Актуальность характеризует объективную необходимость предпринимаемого исследования. И на основании этого уже апеллировать к необходимости что-то делать. На этом основании следует различать научную и практическую актуальность темы.  Признаком актуальности может являться: </w:t>
      </w:r>
    </w:p>
    <w:p w:rsidR="008944DF" w:rsidRPr="002C2CA3" w:rsidRDefault="008944DF" w:rsidP="00433CE2">
      <w:pPr>
        <w:ind w:firstLine="567"/>
        <w:jc w:val="both"/>
        <w:rPr>
          <w:sz w:val="28"/>
          <w:szCs w:val="28"/>
        </w:rPr>
      </w:pPr>
      <w:r w:rsidRPr="002C2CA3">
        <w:rPr>
          <w:sz w:val="28"/>
          <w:szCs w:val="28"/>
        </w:rPr>
        <w:t xml:space="preserve">1. Принадлежность рассматриваемой проблемы к части информационной сферы, в которой имеются пробелы. </w:t>
      </w:r>
    </w:p>
    <w:p w:rsidR="008944DF" w:rsidRPr="002C2CA3" w:rsidRDefault="008944DF" w:rsidP="00433CE2">
      <w:pPr>
        <w:ind w:firstLine="567"/>
        <w:jc w:val="both"/>
        <w:rPr>
          <w:sz w:val="28"/>
          <w:szCs w:val="28"/>
        </w:rPr>
      </w:pPr>
      <w:r w:rsidRPr="002C2CA3">
        <w:rPr>
          <w:sz w:val="28"/>
          <w:szCs w:val="28"/>
        </w:rPr>
        <w:t xml:space="preserve">2. Применение более современной (или усовершенствованной) методики при </w:t>
      </w:r>
      <w:r w:rsidRPr="002C2CA3">
        <w:rPr>
          <w:sz w:val="28"/>
          <w:szCs w:val="28"/>
        </w:rPr>
        <w:lastRenderedPageBreak/>
        <w:t xml:space="preserve">изучении темы, уже ранее разрабатываемой другими авторами, или использовании более представительного массива информации при ее раскрытии. </w:t>
      </w:r>
    </w:p>
    <w:p w:rsidR="008944DF" w:rsidRPr="002C2CA3" w:rsidRDefault="008944DF" w:rsidP="00433CE2">
      <w:pPr>
        <w:ind w:firstLine="567"/>
        <w:jc w:val="both"/>
        <w:rPr>
          <w:sz w:val="28"/>
          <w:szCs w:val="28"/>
        </w:rPr>
      </w:pPr>
      <w:r w:rsidRPr="002C2CA3">
        <w:rPr>
          <w:sz w:val="28"/>
          <w:szCs w:val="28"/>
        </w:rPr>
        <w:t xml:space="preserve">3. Постановка цели развития положений, выдвинутых той или иной научной школой, т.е. актуальность оценивается в данном случае с позиций научного вклада в разработку общей концепции. </w:t>
      </w:r>
    </w:p>
    <w:p w:rsidR="008944DF" w:rsidRPr="002C2CA3" w:rsidRDefault="008944DF" w:rsidP="00433CE2">
      <w:pPr>
        <w:ind w:firstLine="567"/>
        <w:jc w:val="both"/>
        <w:rPr>
          <w:sz w:val="28"/>
          <w:szCs w:val="28"/>
        </w:rPr>
      </w:pPr>
      <w:r w:rsidRPr="002C2CA3">
        <w:rPr>
          <w:sz w:val="28"/>
          <w:szCs w:val="28"/>
        </w:rPr>
        <w:t xml:space="preserve">4. Обоснование значения рассматриваемых проблем с позиций сегодняшнего дня. </w:t>
      </w:r>
    </w:p>
    <w:p w:rsidR="008944DF" w:rsidRPr="00F75185" w:rsidRDefault="008944DF" w:rsidP="008944DF">
      <w:pPr>
        <w:ind w:firstLine="709"/>
        <w:jc w:val="both"/>
        <w:rPr>
          <w:sz w:val="28"/>
          <w:szCs w:val="28"/>
        </w:rPr>
      </w:pPr>
      <w:r w:rsidRPr="00F75185">
        <w:rPr>
          <w:sz w:val="28"/>
          <w:szCs w:val="28"/>
        </w:rPr>
        <w:t>В тексте введения необходимо отразить цель, задачи, объект и период исследования. В основных разделах отчета следует выполнить теоретико-методологический обзор, относящийся к тематике выпускной квалификационной работы</w:t>
      </w:r>
    </w:p>
    <w:p w:rsidR="008944DF" w:rsidRPr="00F75185" w:rsidRDefault="008944DF" w:rsidP="008944DF">
      <w:pPr>
        <w:ind w:firstLine="709"/>
        <w:jc w:val="both"/>
        <w:rPr>
          <w:sz w:val="28"/>
          <w:szCs w:val="28"/>
        </w:rPr>
      </w:pPr>
      <w:r w:rsidRPr="00F75185">
        <w:rPr>
          <w:sz w:val="28"/>
          <w:szCs w:val="28"/>
        </w:rPr>
        <w:t xml:space="preserve">Необходимо охарактеризовать основные понятия и категории, используемые в ходе исследования, особенности мнений ученых, принадлежащих к различным научным школам, представить авторскую позицию. Не менее важно показать целесообразность избранного методологического подхода к изучению и совокупности применимых для решения исследовательских задач методов. </w:t>
      </w:r>
    </w:p>
    <w:p w:rsidR="008944DF" w:rsidRDefault="008944DF" w:rsidP="008944DF">
      <w:pPr>
        <w:ind w:firstLine="709"/>
        <w:jc w:val="both"/>
        <w:rPr>
          <w:sz w:val="28"/>
          <w:szCs w:val="28"/>
        </w:rPr>
      </w:pPr>
      <w:r w:rsidRPr="00F75185">
        <w:rPr>
          <w:sz w:val="28"/>
          <w:szCs w:val="28"/>
        </w:rPr>
        <w:t xml:space="preserve">Следует проанализировать данные, используя отечественные и зарубежные источники информации </w:t>
      </w:r>
      <w:r w:rsidR="00814EE8">
        <w:rPr>
          <w:sz w:val="28"/>
          <w:szCs w:val="28"/>
        </w:rPr>
        <w:t>в ИТ сфере</w:t>
      </w:r>
      <w:r w:rsidRPr="00F75185">
        <w:rPr>
          <w:sz w:val="28"/>
          <w:szCs w:val="28"/>
        </w:rPr>
        <w:t>, в свете изучения тематики выпускной квалификационной работы. Необходимо также сделать выводы о тенденциях, финансовых и хозяйственных возможностях объекта изучения выбрать стратегию  стабилизации или развития, опираясь на статистический анализ эмпирических материалов производственной практики</w:t>
      </w:r>
      <w:r>
        <w:rPr>
          <w:sz w:val="28"/>
          <w:szCs w:val="28"/>
        </w:rPr>
        <w:t>.</w:t>
      </w:r>
    </w:p>
    <w:p w:rsidR="008944DF" w:rsidRPr="00F2032F" w:rsidRDefault="008944DF" w:rsidP="008944DF">
      <w:pPr>
        <w:ind w:firstLine="708"/>
        <w:jc w:val="both"/>
        <w:rPr>
          <w:sz w:val="28"/>
          <w:szCs w:val="28"/>
        </w:rPr>
      </w:pPr>
      <w:r w:rsidRPr="002C2CA3">
        <w:rPr>
          <w:sz w:val="28"/>
          <w:szCs w:val="28"/>
        </w:rPr>
        <w:t xml:space="preserve">Следует помнить, что актуальность темы напрямую связана с постановкой </w:t>
      </w:r>
      <w:r w:rsidRPr="00F2032F">
        <w:rPr>
          <w:sz w:val="28"/>
          <w:szCs w:val="28"/>
        </w:rPr>
        <w:t>исследовательской проблемы. Исследовательская проблема — это «препятствие» на пути изучения данного противоречия, решения конкретной задачи.</w:t>
      </w:r>
    </w:p>
    <w:p w:rsidR="008944DF" w:rsidRPr="00F2032F" w:rsidRDefault="008944DF" w:rsidP="008944DF">
      <w:pPr>
        <w:widowControl/>
        <w:numPr>
          <w:ilvl w:val="0"/>
          <w:numId w:val="38"/>
        </w:numPr>
        <w:tabs>
          <w:tab w:val="clear" w:pos="720"/>
          <w:tab w:val="num" w:pos="0"/>
          <w:tab w:val="num" w:pos="1080"/>
        </w:tabs>
        <w:suppressAutoHyphens w:val="0"/>
        <w:autoSpaceDE/>
        <w:ind w:left="0" w:firstLine="720"/>
        <w:jc w:val="both"/>
        <w:rPr>
          <w:sz w:val="28"/>
          <w:szCs w:val="28"/>
        </w:rPr>
      </w:pPr>
      <w:r w:rsidRPr="00F2032F">
        <w:rPr>
          <w:b/>
          <w:i/>
          <w:sz w:val="28"/>
          <w:szCs w:val="28"/>
        </w:rPr>
        <w:t>объект исследования</w:t>
      </w:r>
      <w:r w:rsidRPr="00F2032F">
        <w:rPr>
          <w:sz w:val="28"/>
          <w:szCs w:val="28"/>
        </w:rPr>
        <w:t xml:space="preserve"> − это область деятельности, а предмет − это изучаемый процесс в рамках объекта деятельности. Объект исследова</w:t>
      </w:r>
      <w:r w:rsidRPr="00F2032F">
        <w:rPr>
          <w:sz w:val="28"/>
          <w:szCs w:val="28"/>
        </w:rPr>
        <w:softHyphen/>
        <w:t>ния отражает проблемную ситуацию, рассматривает предмет иссле</w:t>
      </w:r>
      <w:r w:rsidRPr="00F2032F">
        <w:rPr>
          <w:sz w:val="28"/>
          <w:szCs w:val="28"/>
        </w:rPr>
        <w:softHyphen/>
        <w:t>дования во всех его взаимосвязях;</w:t>
      </w:r>
    </w:p>
    <w:p w:rsidR="008944DF" w:rsidRPr="00F2032F" w:rsidRDefault="008944DF" w:rsidP="008944DF">
      <w:pPr>
        <w:jc w:val="both"/>
        <w:rPr>
          <w:sz w:val="28"/>
          <w:szCs w:val="28"/>
        </w:rPr>
      </w:pPr>
      <w:r w:rsidRPr="00F2032F">
        <w:rPr>
          <w:sz w:val="28"/>
          <w:szCs w:val="28"/>
        </w:rPr>
        <w:t>Например, если объект исследования  − банковская деятельность, то предметом исследования может быть кредитование физических или юридических лиц; объект исследования − финансы предприятия, предмет − снижение затрат, повышение финансовой устойчивости и т.п.; объект исследования − налогообложение, предмет − система налогообложения малых предприятий, индивидуальных предпринимателей и т.п.</w:t>
      </w:r>
    </w:p>
    <w:p w:rsidR="008944DF" w:rsidRPr="00F2032F" w:rsidRDefault="008944DF" w:rsidP="008944DF">
      <w:pPr>
        <w:widowControl/>
        <w:numPr>
          <w:ilvl w:val="0"/>
          <w:numId w:val="38"/>
        </w:numPr>
        <w:tabs>
          <w:tab w:val="clear" w:pos="720"/>
          <w:tab w:val="num" w:pos="0"/>
          <w:tab w:val="num" w:pos="1080"/>
        </w:tabs>
        <w:suppressAutoHyphens w:val="0"/>
        <w:autoSpaceDE/>
        <w:ind w:left="0" w:firstLine="720"/>
        <w:jc w:val="both"/>
        <w:rPr>
          <w:sz w:val="28"/>
          <w:szCs w:val="28"/>
        </w:rPr>
      </w:pPr>
      <w:r w:rsidRPr="00F2032F">
        <w:rPr>
          <w:b/>
          <w:i/>
          <w:sz w:val="28"/>
          <w:szCs w:val="28"/>
        </w:rPr>
        <w:t>цель исследования</w:t>
      </w:r>
      <w:r w:rsidRPr="00F2032F">
        <w:rPr>
          <w:sz w:val="28"/>
          <w:szCs w:val="28"/>
        </w:rPr>
        <w:t xml:space="preserve"> − это мысленное предвосхищение (прогнозирование), определение оптимальных путей решения задачи в условиях выбора методов и приемов исследовании в процессе подготовки выпускной квалификационной работы;</w:t>
      </w:r>
    </w:p>
    <w:p w:rsidR="008944DF" w:rsidRPr="00F2032F" w:rsidRDefault="008944DF" w:rsidP="008944DF">
      <w:pPr>
        <w:widowControl/>
        <w:numPr>
          <w:ilvl w:val="0"/>
          <w:numId w:val="38"/>
        </w:numPr>
        <w:tabs>
          <w:tab w:val="clear" w:pos="720"/>
          <w:tab w:val="num" w:pos="0"/>
          <w:tab w:val="num" w:pos="1080"/>
        </w:tabs>
        <w:suppressAutoHyphens w:val="0"/>
        <w:autoSpaceDE/>
        <w:ind w:left="0" w:firstLine="720"/>
        <w:jc w:val="both"/>
        <w:rPr>
          <w:sz w:val="28"/>
          <w:szCs w:val="28"/>
        </w:rPr>
      </w:pPr>
      <w:r w:rsidRPr="00F2032F">
        <w:rPr>
          <w:b/>
          <w:i/>
          <w:sz w:val="28"/>
          <w:szCs w:val="28"/>
        </w:rPr>
        <w:t>задачи исследования</w:t>
      </w:r>
      <w:r w:rsidRPr="00F2032F">
        <w:rPr>
          <w:sz w:val="28"/>
          <w:szCs w:val="28"/>
        </w:rPr>
        <w:t xml:space="preserve"> − это конкретные последовательные этапы (пути) решения проблемы исследования по достижению основной цели, рекомендуется постановка трех-четырех задач в соответствии со структурой работы, например изучить теоретические вопросы по исследуемей тематики, проанализировать </w:t>
      </w:r>
      <w:r w:rsidRPr="00F2032F">
        <w:rPr>
          <w:sz w:val="28"/>
          <w:szCs w:val="28"/>
        </w:rPr>
        <w:lastRenderedPageBreak/>
        <w:t>основные направления выбранной тематики, дать рекомендации по выбранной тематике</w:t>
      </w:r>
    </w:p>
    <w:p w:rsidR="008944DF" w:rsidRPr="00F2032F" w:rsidRDefault="008944DF" w:rsidP="008944DF">
      <w:pPr>
        <w:widowControl/>
        <w:numPr>
          <w:ilvl w:val="0"/>
          <w:numId w:val="38"/>
        </w:numPr>
        <w:tabs>
          <w:tab w:val="clear" w:pos="720"/>
          <w:tab w:val="num" w:pos="0"/>
          <w:tab w:val="num" w:pos="1080"/>
        </w:tabs>
        <w:suppressAutoHyphens w:val="0"/>
        <w:autoSpaceDE/>
        <w:ind w:left="0" w:firstLine="720"/>
        <w:jc w:val="both"/>
        <w:rPr>
          <w:sz w:val="28"/>
          <w:szCs w:val="28"/>
        </w:rPr>
      </w:pPr>
      <w:r w:rsidRPr="00F2032F">
        <w:rPr>
          <w:b/>
          <w:i/>
          <w:sz w:val="28"/>
          <w:szCs w:val="28"/>
        </w:rPr>
        <w:t>методы исследования</w:t>
      </w:r>
      <w:r w:rsidRPr="00F2032F">
        <w:rPr>
          <w:sz w:val="28"/>
          <w:szCs w:val="28"/>
        </w:rPr>
        <w:t xml:space="preserve"> − это способ получения достоверных научных знаний, умений и практических навыков.</w:t>
      </w:r>
    </w:p>
    <w:p w:rsidR="008944DF" w:rsidRPr="002C2CA3" w:rsidRDefault="008944DF" w:rsidP="008944DF">
      <w:pPr>
        <w:ind w:firstLine="708"/>
        <w:jc w:val="both"/>
        <w:rPr>
          <w:sz w:val="28"/>
          <w:szCs w:val="28"/>
        </w:rPr>
      </w:pPr>
      <w:r w:rsidRPr="002C2CA3">
        <w:rPr>
          <w:sz w:val="28"/>
          <w:szCs w:val="28"/>
        </w:rPr>
        <w:t>Теоретическая и методологическая основа исследования должна отражать основные теоретические концепты и методологические принципы проводимого исследования. Применяемые методологические принципы исследования могут включать как классические подходы к анализу выбранного объекта исследования, так и, активно разрабатываемые в современной политической науке. В целях более глубокого и всестороннего научного исследования, допустимо использование разумного сочетания различных методологических принципов и подходов. Теоретическими основаниями выполняемой научно-исследовательской работы должны служить научные ко</w:t>
      </w:r>
      <w:r w:rsidR="00814EE8">
        <w:rPr>
          <w:sz w:val="28"/>
          <w:szCs w:val="28"/>
        </w:rPr>
        <w:t>нцепции, теоретические принципы сферы ИТ</w:t>
      </w:r>
      <w:r w:rsidRPr="002C2CA3">
        <w:rPr>
          <w:sz w:val="28"/>
          <w:szCs w:val="28"/>
        </w:rPr>
        <w:t xml:space="preserve">, как отечественных, так и зарубежных ученых. </w:t>
      </w:r>
    </w:p>
    <w:p w:rsidR="008944DF" w:rsidRPr="002C2CA3" w:rsidRDefault="008944DF" w:rsidP="008944DF">
      <w:pPr>
        <w:ind w:firstLine="708"/>
        <w:jc w:val="both"/>
        <w:rPr>
          <w:sz w:val="28"/>
          <w:szCs w:val="28"/>
        </w:rPr>
      </w:pPr>
      <w:r w:rsidRPr="002C2CA3">
        <w:rPr>
          <w:sz w:val="28"/>
          <w:szCs w:val="28"/>
        </w:rPr>
        <w:t>Эмпирической базой проводимого исследования могут служить федеральные законы и иные нормативно-правовые акты; сведения Федеральной службы государственной статистики РФ и ее территориальных подразделений; материалы социологических иссле</w:t>
      </w:r>
      <w:r>
        <w:rPr>
          <w:sz w:val="28"/>
          <w:szCs w:val="28"/>
        </w:rPr>
        <w:t xml:space="preserve">дований, </w:t>
      </w:r>
      <w:r w:rsidRPr="002C2CA3">
        <w:rPr>
          <w:sz w:val="28"/>
          <w:szCs w:val="28"/>
        </w:rPr>
        <w:t xml:space="preserve">экспертные оценки ведущих исследователей; периодическая печать. </w:t>
      </w:r>
    </w:p>
    <w:p w:rsidR="008944DF" w:rsidRPr="002C2CA3" w:rsidRDefault="008944DF" w:rsidP="008944DF">
      <w:pPr>
        <w:ind w:firstLine="708"/>
        <w:jc w:val="both"/>
        <w:rPr>
          <w:sz w:val="28"/>
          <w:szCs w:val="28"/>
        </w:rPr>
      </w:pPr>
      <w:r w:rsidRPr="002C2CA3">
        <w:rPr>
          <w:sz w:val="28"/>
          <w:szCs w:val="28"/>
        </w:rPr>
        <w:t xml:space="preserve">При написании НИР </w:t>
      </w:r>
      <w:r>
        <w:rPr>
          <w:sz w:val="28"/>
          <w:szCs w:val="28"/>
        </w:rPr>
        <w:t>могут</w:t>
      </w:r>
      <w:r w:rsidRPr="002C2CA3">
        <w:rPr>
          <w:sz w:val="28"/>
          <w:szCs w:val="28"/>
        </w:rPr>
        <w:t xml:space="preserve"> быть использованы результаты собственных эмпирических исследований, проведенных непосредственно автором, а также материалы, полученные при непосредственном участии автора квалификационной работы в результате научно-исследовательской работы выпускающей кафедры, в рамках реализации грантов. </w:t>
      </w:r>
    </w:p>
    <w:p w:rsidR="008944DF" w:rsidRPr="002C2CA3" w:rsidRDefault="008944DF" w:rsidP="008944DF">
      <w:pPr>
        <w:ind w:firstLine="708"/>
        <w:jc w:val="both"/>
        <w:rPr>
          <w:sz w:val="28"/>
          <w:szCs w:val="28"/>
        </w:rPr>
      </w:pPr>
      <w:r w:rsidRPr="002C2CA3">
        <w:rPr>
          <w:sz w:val="28"/>
          <w:szCs w:val="28"/>
        </w:rPr>
        <w:t>Подводя итоги исследования, необходимо четко и конкретно определить, какое новое знание получено и каково его значение для развития современной науки и практики. Научная новизна исследования, а также его теоретическая и практическая значимость рассматриваются как его основные результаты. Теоретическая значимость НИР бакалавра может заключаться в возможности совершенствования научной теории, уточнении понятийного аппарата, методик анализа на основании выделенных элементов научной новизны. Практическая значимость проведенного обучающимся исследования должна заключаться в возможности использования его результатов и выводов</w:t>
      </w:r>
      <w:r w:rsidR="00814EE8">
        <w:rPr>
          <w:sz w:val="28"/>
          <w:szCs w:val="28"/>
        </w:rPr>
        <w:t xml:space="preserve"> ИТ </w:t>
      </w:r>
      <w:r>
        <w:rPr>
          <w:sz w:val="28"/>
          <w:szCs w:val="28"/>
        </w:rPr>
        <w:t>службами коммерческих предприятий,</w:t>
      </w:r>
      <w:r w:rsidRPr="002C2CA3">
        <w:rPr>
          <w:sz w:val="28"/>
          <w:szCs w:val="28"/>
        </w:rPr>
        <w:t xml:space="preserve"> органами государственной власти и местного самоуправления, иными административными структурами при подготовке управленческих решений; в практической деятельности </w:t>
      </w:r>
      <w:r>
        <w:rPr>
          <w:sz w:val="28"/>
          <w:szCs w:val="28"/>
        </w:rPr>
        <w:t>коммерческих</w:t>
      </w:r>
      <w:r w:rsidRPr="002C2CA3">
        <w:rPr>
          <w:sz w:val="28"/>
          <w:szCs w:val="28"/>
        </w:rPr>
        <w:t xml:space="preserve"> организаций и т.д. </w:t>
      </w:r>
    </w:p>
    <w:p w:rsidR="008944DF" w:rsidRPr="002C2CA3" w:rsidRDefault="008944DF" w:rsidP="008944DF">
      <w:pPr>
        <w:ind w:firstLine="708"/>
        <w:jc w:val="both"/>
        <w:rPr>
          <w:sz w:val="28"/>
          <w:szCs w:val="28"/>
        </w:rPr>
      </w:pPr>
      <w:r w:rsidRPr="002C2CA3">
        <w:rPr>
          <w:sz w:val="28"/>
          <w:szCs w:val="28"/>
        </w:rPr>
        <w:t xml:space="preserve">В заключении раскрывается значимость рассмотренных вопросов для </w:t>
      </w:r>
      <w:r w:rsidR="00814EE8">
        <w:rPr>
          <w:sz w:val="28"/>
          <w:szCs w:val="28"/>
        </w:rPr>
        <w:t>сферы ИТ</w:t>
      </w:r>
      <w:r w:rsidRPr="002C2CA3">
        <w:rPr>
          <w:sz w:val="28"/>
          <w:szCs w:val="28"/>
        </w:rPr>
        <w:t xml:space="preserve">, а также их практическая направленность. В нем приводятся главные выводы, характеризующие в сжатом виде итоги проделанной работы, излагаются предложения и рекомендации по внедрению полученных результатов и дальнейшему развитию темы. </w:t>
      </w:r>
    </w:p>
    <w:p w:rsidR="008944DF" w:rsidRPr="002C2CA3" w:rsidRDefault="008944DF" w:rsidP="008944DF">
      <w:pPr>
        <w:ind w:firstLine="708"/>
        <w:jc w:val="both"/>
        <w:rPr>
          <w:sz w:val="28"/>
          <w:szCs w:val="28"/>
        </w:rPr>
      </w:pPr>
      <w:r w:rsidRPr="002C2CA3">
        <w:rPr>
          <w:sz w:val="28"/>
          <w:szCs w:val="28"/>
        </w:rPr>
        <w:t xml:space="preserve">Список использованных источников. В процессе подготовки работы важное </w:t>
      </w:r>
      <w:r w:rsidRPr="002C2CA3">
        <w:rPr>
          <w:sz w:val="28"/>
          <w:szCs w:val="28"/>
        </w:rPr>
        <w:lastRenderedPageBreak/>
        <w:t xml:space="preserve">место отведено сбору материала. Поэтому после предварительного знакомства с проблемой обучающемуся следует приступить к составлению библиографии с учетом работ, рекомендованных научным руководителем. Список использованных источников могут составлять нормативные акты, первоисточники, монографии, периодические научные издания, материалы прессы и др., выполненные на бумажных и электронных носителях, а также размещенные в сети Интернет. </w:t>
      </w:r>
    </w:p>
    <w:p w:rsidR="008944DF" w:rsidRPr="002C2CA3" w:rsidRDefault="008944DF" w:rsidP="008944DF">
      <w:pPr>
        <w:ind w:firstLine="708"/>
        <w:jc w:val="both"/>
        <w:rPr>
          <w:sz w:val="28"/>
          <w:szCs w:val="28"/>
        </w:rPr>
      </w:pPr>
      <w:r w:rsidRPr="002C2CA3">
        <w:rPr>
          <w:sz w:val="28"/>
          <w:szCs w:val="28"/>
        </w:rPr>
        <w:t xml:space="preserve">Приложения. В случае необходимости привести большие по объему таблицы, схемы рисунки, прибегают к оформлению приложения. В приложениях должны быть также помещен инструментарий и общие данные собственного эмпирического исследования, в случае его наличия. </w:t>
      </w:r>
    </w:p>
    <w:p w:rsidR="008944DF" w:rsidRPr="002C2CA3" w:rsidRDefault="008944DF" w:rsidP="008944DF">
      <w:pPr>
        <w:ind w:firstLine="708"/>
        <w:jc w:val="both"/>
        <w:rPr>
          <w:sz w:val="28"/>
          <w:szCs w:val="28"/>
        </w:rPr>
      </w:pPr>
      <w:r w:rsidRPr="002C2CA3">
        <w:rPr>
          <w:sz w:val="28"/>
          <w:szCs w:val="28"/>
        </w:rPr>
        <w:t xml:space="preserve">Научно-исследовательская работа должна опираться на большое количество цитат. К цитированию прибегают, когда необходимо привести суждение другого автора для того, чтобы подтвердить собственную точку зрения или заимствовать ценный фактический материал. Цитата нередко нужна и для опровержения мнения того автора, которому она принадлежит. Работа не должна быть перегружена прямыми цитатами из источников и литературы. Цитата воспроизводит только тот минимум, который необходим для доказательства конкретного положения. </w:t>
      </w:r>
    </w:p>
    <w:p w:rsidR="008944DF" w:rsidRPr="002C2CA3" w:rsidRDefault="008944DF" w:rsidP="008944DF">
      <w:pPr>
        <w:ind w:firstLine="708"/>
        <w:jc w:val="both"/>
        <w:rPr>
          <w:sz w:val="28"/>
          <w:szCs w:val="28"/>
        </w:rPr>
      </w:pPr>
      <w:r w:rsidRPr="002C2CA3">
        <w:rPr>
          <w:sz w:val="28"/>
          <w:szCs w:val="28"/>
        </w:rPr>
        <w:t xml:space="preserve">От автора работы требуется самостоятельность мысли и ее словесного выражения. </w:t>
      </w:r>
    </w:p>
    <w:p w:rsidR="00A25EA9" w:rsidRPr="00712EC1" w:rsidRDefault="00A25EA9" w:rsidP="00A25EA9">
      <w:pPr>
        <w:numPr>
          <w:ilvl w:val="0"/>
          <w:numId w:val="1"/>
        </w:numPr>
        <w:ind w:left="0" w:firstLine="720"/>
        <w:jc w:val="both"/>
        <w:rPr>
          <w:sz w:val="28"/>
          <w:szCs w:val="28"/>
        </w:rPr>
      </w:pPr>
      <w:r w:rsidRPr="00712EC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712EC1">
        <w:rPr>
          <w:sz w:val="28"/>
          <w:szCs w:val="28"/>
          <w:lang w:val="en-US"/>
        </w:rPr>
        <w:t>doc</w:t>
      </w:r>
      <w:r w:rsidRPr="00712EC1">
        <w:rPr>
          <w:sz w:val="28"/>
          <w:szCs w:val="28"/>
        </w:rPr>
        <w:t xml:space="preserve"> в виде одного файла (начиная с титульного листа и заканчивая последней страницей). </w:t>
      </w:r>
    </w:p>
    <w:p w:rsidR="00A25EA9" w:rsidRPr="00712EC1" w:rsidRDefault="00A25EA9" w:rsidP="00A25EA9">
      <w:pPr>
        <w:numPr>
          <w:ilvl w:val="0"/>
          <w:numId w:val="1"/>
        </w:numPr>
        <w:ind w:left="0" w:firstLine="720"/>
        <w:jc w:val="both"/>
        <w:rPr>
          <w:sz w:val="28"/>
          <w:szCs w:val="28"/>
        </w:rPr>
      </w:pPr>
      <w:r w:rsidRPr="00712EC1">
        <w:rPr>
          <w:sz w:val="28"/>
          <w:szCs w:val="28"/>
        </w:rPr>
        <w:t>Формат страницы – А4.</w:t>
      </w:r>
    </w:p>
    <w:p w:rsidR="00A25EA9" w:rsidRPr="00712EC1" w:rsidRDefault="00A25EA9" w:rsidP="00A25EA9">
      <w:pPr>
        <w:numPr>
          <w:ilvl w:val="0"/>
          <w:numId w:val="1"/>
        </w:numPr>
        <w:ind w:left="0" w:firstLine="720"/>
        <w:jc w:val="both"/>
        <w:rPr>
          <w:sz w:val="28"/>
          <w:szCs w:val="28"/>
        </w:rPr>
      </w:pPr>
      <w:r w:rsidRPr="00712EC1">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A25EA9" w:rsidRPr="00712EC1" w:rsidRDefault="00A25EA9" w:rsidP="00A25EA9">
      <w:pPr>
        <w:numPr>
          <w:ilvl w:val="0"/>
          <w:numId w:val="1"/>
        </w:numPr>
        <w:ind w:left="0" w:firstLine="720"/>
        <w:jc w:val="both"/>
        <w:rPr>
          <w:sz w:val="28"/>
          <w:szCs w:val="28"/>
        </w:rPr>
      </w:pPr>
      <w:r w:rsidRPr="00712EC1">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A25EA9" w:rsidRPr="00712EC1" w:rsidRDefault="00A25EA9" w:rsidP="00A25EA9">
      <w:pPr>
        <w:numPr>
          <w:ilvl w:val="0"/>
          <w:numId w:val="1"/>
        </w:numPr>
        <w:ind w:left="0" w:firstLine="720"/>
        <w:jc w:val="both"/>
        <w:rPr>
          <w:sz w:val="28"/>
          <w:szCs w:val="28"/>
        </w:rPr>
      </w:pPr>
      <w:r w:rsidRPr="00712EC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25EA9" w:rsidRPr="00712EC1" w:rsidRDefault="00A25EA9" w:rsidP="00A25EA9">
      <w:pPr>
        <w:numPr>
          <w:ilvl w:val="0"/>
          <w:numId w:val="1"/>
        </w:numPr>
        <w:ind w:left="0" w:firstLine="720"/>
        <w:jc w:val="both"/>
        <w:rPr>
          <w:sz w:val="28"/>
          <w:szCs w:val="28"/>
        </w:rPr>
      </w:pPr>
      <w:r w:rsidRPr="00712EC1">
        <w:rPr>
          <w:sz w:val="28"/>
          <w:szCs w:val="28"/>
        </w:rPr>
        <w:t>Полужирный шрифт, курсив и подчеркнутый шрифт не применяются.</w:t>
      </w:r>
    </w:p>
    <w:p w:rsidR="00A25EA9" w:rsidRPr="00712EC1" w:rsidRDefault="00A25EA9" w:rsidP="00A25EA9">
      <w:pPr>
        <w:numPr>
          <w:ilvl w:val="0"/>
          <w:numId w:val="1"/>
        </w:numPr>
        <w:ind w:left="0" w:firstLine="720"/>
        <w:jc w:val="both"/>
        <w:rPr>
          <w:sz w:val="28"/>
          <w:szCs w:val="28"/>
        </w:rPr>
      </w:pPr>
      <w:r w:rsidRPr="00712EC1">
        <w:rPr>
          <w:sz w:val="28"/>
          <w:szCs w:val="28"/>
        </w:rPr>
        <w:t>Выравнивание текста - по ширине. Выравнивание таблиц и рисунков – по центру.</w:t>
      </w:r>
    </w:p>
    <w:p w:rsidR="00A25EA9" w:rsidRPr="00712EC1" w:rsidRDefault="00A25EA9" w:rsidP="00A25EA9">
      <w:pPr>
        <w:numPr>
          <w:ilvl w:val="0"/>
          <w:numId w:val="1"/>
        </w:numPr>
        <w:ind w:left="0" w:firstLine="720"/>
        <w:jc w:val="both"/>
        <w:rPr>
          <w:sz w:val="28"/>
          <w:szCs w:val="28"/>
        </w:rPr>
      </w:pPr>
      <w:r w:rsidRPr="00712EC1">
        <w:rPr>
          <w:sz w:val="28"/>
          <w:szCs w:val="28"/>
        </w:rPr>
        <w:t>Расстановка переносов - автоматическая.</w:t>
      </w:r>
    </w:p>
    <w:p w:rsidR="00A25EA9" w:rsidRPr="00712EC1" w:rsidRDefault="00A25EA9" w:rsidP="00A25EA9">
      <w:pPr>
        <w:numPr>
          <w:ilvl w:val="0"/>
          <w:numId w:val="1"/>
        </w:numPr>
        <w:ind w:left="0" w:firstLine="720"/>
        <w:jc w:val="both"/>
        <w:rPr>
          <w:sz w:val="28"/>
          <w:szCs w:val="28"/>
        </w:rPr>
      </w:pPr>
      <w:r w:rsidRPr="00712EC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25EA9" w:rsidRPr="00712EC1" w:rsidRDefault="00A25EA9" w:rsidP="00A25EA9">
      <w:pPr>
        <w:numPr>
          <w:ilvl w:val="0"/>
          <w:numId w:val="1"/>
        </w:numPr>
        <w:ind w:left="0" w:firstLine="720"/>
        <w:jc w:val="both"/>
        <w:rPr>
          <w:sz w:val="28"/>
          <w:szCs w:val="28"/>
        </w:rPr>
      </w:pPr>
      <w:r w:rsidRPr="00712EC1">
        <w:rPr>
          <w:sz w:val="28"/>
          <w:szCs w:val="28"/>
        </w:rPr>
        <w:lastRenderedPageBreak/>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25EA9" w:rsidRPr="00FD0FD0" w:rsidRDefault="00A25EA9" w:rsidP="00A25EA9">
      <w:pPr>
        <w:numPr>
          <w:ilvl w:val="0"/>
          <w:numId w:val="1"/>
        </w:numPr>
        <w:ind w:left="0" w:firstLine="720"/>
        <w:jc w:val="both"/>
        <w:rPr>
          <w:sz w:val="28"/>
          <w:szCs w:val="28"/>
        </w:rPr>
      </w:pPr>
      <w:r w:rsidRPr="00712EC1">
        <w:rPr>
          <w:sz w:val="28"/>
          <w:szCs w:val="28"/>
        </w:rPr>
        <w:t xml:space="preserve">Наименования разделов и подразделов (заголовки) начинаются с </w:t>
      </w:r>
      <w:hyperlink r:id="rId11" w:history="1">
        <w:r w:rsidRPr="00FD0FD0">
          <w:rPr>
            <w:rStyle w:val="ad"/>
            <w:sz w:val="28"/>
            <w:szCs w:val="28"/>
          </w:rPr>
          <w:t>заглавной букв</w:t>
        </w:r>
      </w:hyperlink>
      <w:r w:rsidRPr="00FD0FD0">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25EA9" w:rsidRPr="00712EC1" w:rsidRDefault="00A25EA9" w:rsidP="00A25EA9">
      <w:pPr>
        <w:pStyle w:val="formattext"/>
        <w:numPr>
          <w:ilvl w:val="0"/>
          <w:numId w:val="1"/>
        </w:numPr>
        <w:spacing w:before="0" w:beforeAutospacing="0" w:after="0" w:afterAutospacing="0"/>
        <w:ind w:left="0" w:firstLine="720"/>
        <w:jc w:val="both"/>
        <w:rPr>
          <w:sz w:val="28"/>
          <w:szCs w:val="28"/>
        </w:rPr>
      </w:pPr>
      <w:r w:rsidRPr="00712EC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25EA9" w:rsidRPr="00712EC1" w:rsidRDefault="00A25EA9" w:rsidP="00A25EA9">
      <w:pPr>
        <w:pStyle w:val="formattext"/>
        <w:numPr>
          <w:ilvl w:val="0"/>
          <w:numId w:val="1"/>
        </w:numPr>
        <w:spacing w:before="0" w:beforeAutospacing="0" w:after="0" w:afterAutospacing="0"/>
        <w:ind w:left="0" w:firstLine="720"/>
        <w:jc w:val="both"/>
        <w:rPr>
          <w:sz w:val="28"/>
          <w:szCs w:val="28"/>
        </w:rPr>
      </w:pPr>
      <w:r w:rsidRPr="00712EC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25EA9" w:rsidRPr="00712EC1" w:rsidRDefault="00A25EA9" w:rsidP="00A25EA9">
      <w:pPr>
        <w:pStyle w:val="formattext"/>
        <w:numPr>
          <w:ilvl w:val="0"/>
          <w:numId w:val="1"/>
        </w:numPr>
        <w:spacing w:before="0" w:beforeAutospacing="0" w:after="0" w:afterAutospacing="0"/>
        <w:ind w:left="0" w:firstLine="720"/>
        <w:jc w:val="both"/>
        <w:rPr>
          <w:sz w:val="28"/>
          <w:szCs w:val="28"/>
        </w:rPr>
      </w:pPr>
      <w:r w:rsidRPr="00712EC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25EA9" w:rsidRPr="00712EC1" w:rsidRDefault="00A25EA9" w:rsidP="00A25EA9">
      <w:pPr>
        <w:pStyle w:val="formattext"/>
        <w:numPr>
          <w:ilvl w:val="0"/>
          <w:numId w:val="1"/>
        </w:numPr>
        <w:spacing w:before="0" w:beforeAutospacing="0" w:after="0" w:afterAutospacing="0"/>
        <w:ind w:left="0" w:firstLine="720"/>
        <w:jc w:val="center"/>
        <w:rPr>
          <w:sz w:val="28"/>
          <w:szCs w:val="28"/>
        </w:rPr>
      </w:pPr>
    </w:p>
    <w:p w:rsidR="00A25EA9" w:rsidRPr="00712EC1" w:rsidRDefault="00A25EA9" w:rsidP="00A25EA9">
      <w:pPr>
        <w:pStyle w:val="formattext"/>
        <w:numPr>
          <w:ilvl w:val="0"/>
          <w:numId w:val="1"/>
        </w:numPr>
        <w:spacing w:before="0" w:beforeAutospacing="0" w:after="0" w:afterAutospacing="0"/>
        <w:ind w:left="0" w:firstLine="720"/>
        <w:jc w:val="center"/>
        <w:rPr>
          <w:sz w:val="28"/>
          <w:szCs w:val="28"/>
        </w:rPr>
      </w:pPr>
      <w:r w:rsidRPr="00712EC1">
        <w:rPr>
          <w:sz w:val="28"/>
          <w:szCs w:val="28"/>
        </w:rPr>
        <w:t>1</w:t>
      </w:r>
      <w:r w:rsidRPr="00712EC1">
        <w:rPr>
          <w:bCs/>
          <w:sz w:val="28"/>
          <w:szCs w:val="28"/>
        </w:rPr>
        <w:t xml:space="preserve"> Типы и основные размеры</w:t>
      </w:r>
    </w:p>
    <w:p w:rsidR="00A25EA9" w:rsidRPr="00712EC1" w:rsidRDefault="00A25EA9" w:rsidP="00A25EA9">
      <w:pPr>
        <w:pStyle w:val="formattext"/>
        <w:numPr>
          <w:ilvl w:val="0"/>
          <w:numId w:val="1"/>
        </w:numPr>
        <w:spacing w:before="0" w:beforeAutospacing="0" w:after="0" w:afterAutospacing="0"/>
        <w:ind w:left="0" w:firstLine="720"/>
        <w:jc w:val="both"/>
        <w:rPr>
          <w:sz w:val="28"/>
          <w:szCs w:val="28"/>
        </w:rPr>
      </w:pPr>
    </w:p>
    <w:tbl>
      <w:tblPr>
        <w:tblW w:w="0" w:type="auto"/>
        <w:tblInd w:w="-176" w:type="dxa"/>
        <w:tblLook w:val="04A0" w:firstRow="1" w:lastRow="0" w:firstColumn="1" w:lastColumn="0" w:noHBand="0" w:noVBand="1"/>
      </w:tblPr>
      <w:tblGrid>
        <w:gridCol w:w="1322"/>
        <w:gridCol w:w="8424"/>
      </w:tblGrid>
      <w:tr w:rsidR="00A25EA9" w:rsidRPr="00712EC1" w:rsidTr="00E3322B">
        <w:tc>
          <w:tcPr>
            <w:tcW w:w="1322" w:type="dxa"/>
            <w:vAlign w:val="center"/>
          </w:tcPr>
          <w:p w:rsidR="00A25EA9" w:rsidRPr="00712EC1" w:rsidRDefault="00BC282F" w:rsidP="00E3322B">
            <w:pPr>
              <w:autoSpaceDN w:val="0"/>
              <w:adjustRightInd w:val="0"/>
              <w:ind w:firstLine="720"/>
              <w:jc w:val="center"/>
              <w:rPr>
                <w:rFonts w:eastAsia="Calibri"/>
                <w:sz w:val="28"/>
                <w:szCs w:val="28"/>
                <w:lang w:eastAsia="en-US"/>
              </w:rPr>
            </w:pPr>
            <w:r>
              <w:rPr>
                <w:noProof/>
                <w:sz w:val="28"/>
                <w:szCs w:val="28"/>
                <w:lang w:eastAsia="ru-RU" w:bidi="ar-SA"/>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7.5pt;visibility:visible">
                  <v:imagedata r:id="rId12" o:title="ГОСТ 2"/>
                </v:shape>
              </w:pict>
            </w:r>
          </w:p>
        </w:tc>
        <w:tc>
          <w:tcPr>
            <w:tcW w:w="8424" w:type="dxa"/>
            <w:vAlign w:val="center"/>
          </w:tcPr>
          <w:p w:rsidR="00A25EA9" w:rsidRPr="00712EC1" w:rsidRDefault="00A25EA9" w:rsidP="00E3322B">
            <w:pPr>
              <w:autoSpaceDN w:val="0"/>
              <w:adjustRightInd w:val="0"/>
              <w:ind w:firstLine="720"/>
              <w:rPr>
                <w:rFonts w:eastAsia="Calibri"/>
                <w:sz w:val="28"/>
                <w:szCs w:val="28"/>
                <w:lang w:eastAsia="en-US"/>
              </w:rPr>
            </w:pPr>
            <w:r w:rsidRPr="00712EC1">
              <w:rPr>
                <w:sz w:val="28"/>
                <w:szCs w:val="28"/>
              </w:rPr>
              <w:t>Нумерация пунктов первого раздела документа</w:t>
            </w:r>
          </w:p>
        </w:tc>
      </w:tr>
    </w:tbl>
    <w:p w:rsidR="00A25EA9" w:rsidRPr="00712EC1" w:rsidRDefault="00A25EA9" w:rsidP="00A25EA9">
      <w:pPr>
        <w:numPr>
          <w:ilvl w:val="0"/>
          <w:numId w:val="1"/>
        </w:numPr>
        <w:ind w:left="0" w:firstLine="720"/>
        <w:jc w:val="both"/>
        <w:rPr>
          <w:rFonts w:eastAsia="Calibri"/>
          <w:sz w:val="28"/>
          <w:szCs w:val="28"/>
        </w:rPr>
      </w:pPr>
      <w:r w:rsidRPr="00712EC1">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829B2" w:rsidRDefault="006829B2" w:rsidP="0037725E">
      <w:pPr>
        <w:ind w:firstLine="540"/>
        <w:rPr>
          <w:b/>
          <w:sz w:val="28"/>
          <w:szCs w:val="28"/>
        </w:rPr>
      </w:pPr>
    </w:p>
    <w:p w:rsidR="00A25EA9" w:rsidRPr="00712EC1" w:rsidRDefault="00A25EA9" w:rsidP="00A25EA9">
      <w:pPr>
        <w:numPr>
          <w:ilvl w:val="0"/>
          <w:numId w:val="1"/>
        </w:numPr>
        <w:autoSpaceDN w:val="0"/>
        <w:adjustRightInd w:val="0"/>
        <w:ind w:left="0" w:firstLine="720"/>
        <w:jc w:val="center"/>
        <w:rPr>
          <w:rFonts w:eastAsia="Calibri"/>
          <w:sz w:val="28"/>
          <w:szCs w:val="28"/>
          <w:lang w:eastAsia="en-US"/>
        </w:rPr>
      </w:pPr>
      <w:r w:rsidRPr="00712EC1">
        <w:rPr>
          <w:rFonts w:eastAsia="Calibri"/>
          <w:bCs/>
          <w:sz w:val="28"/>
          <w:szCs w:val="28"/>
          <w:lang w:eastAsia="en-US"/>
        </w:rPr>
        <w:t xml:space="preserve">3 </w:t>
      </w:r>
      <w:r w:rsidRPr="00712EC1">
        <w:rPr>
          <w:rFonts w:eastAsia="Calibri"/>
          <w:sz w:val="28"/>
          <w:szCs w:val="28"/>
          <w:lang w:eastAsia="en-US"/>
        </w:rPr>
        <w:t>Методы испытаний</w:t>
      </w:r>
    </w:p>
    <w:p w:rsidR="00A25EA9" w:rsidRPr="00712EC1" w:rsidRDefault="00A25EA9" w:rsidP="00A25EA9">
      <w:pPr>
        <w:numPr>
          <w:ilvl w:val="0"/>
          <w:numId w:val="1"/>
        </w:numPr>
        <w:autoSpaceDN w:val="0"/>
        <w:adjustRightInd w:val="0"/>
        <w:ind w:left="0" w:firstLine="720"/>
        <w:jc w:val="center"/>
        <w:rPr>
          <w:rFonts w:eastAsia="Calibri"/>
          <w:sz w:val="28"/>
          <w:szCs w:val="28"/>
          <w:lang w:eastAsia="en-US"/>
        </w:rPr>
      </w:pPr>
      <w:r w:rsidRPr="00712EC1">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A25EA9" w:rsidRPr="00712EC1" w:rsidTr="00E3322B">
        <w:tc>
          <w:tcPr>
            <w:tcW w:w="1322" w:type="dxa"/>
            <w:vAlign w:val="center"/>
          </w:tcPr>
          <w:p w:rsidR="00A25EA9" w:rsidRPr="00712EC1" w:rsidRDefault="00BC282F" w:rsidP="00E3322B">
            <w:pPr>
              <w:autoSpaceDN w:val="0"/>
              <w:adjustRightInd w:val="0"/>
              <w:ind w:firstLine="720"/>
              <w:jc w:val="center"/>
              <w:rPr>
                <w:rFonts w:eastAsia="Calibri"/>
                <w:sz w:val="28"/>
                <w:szCs w:val="28"/>
                <w:lang w:eastAsia="en-US"/>
              </w:rPr>
            </w:pPr>
            <w:r>
              <w:rPr>
                <w:noProof/>
                <w:sz w:val="28"/>
                <w:szCs w:val="28"/>
                <w:lang w:eastAsia="ru-RU" w:bidi="ar-SA"/>
              </w:rPr>
              <w:pict>
                <v:shape id="Рисунок 4" o:spid="_x0000_i1027" type="#_x0000_t75" style="width:45pt;height:66.75pt;visibility:visible">
                  <v:imagedata r:id="rId13" o:title="Новый рисунок"/>
                </v:shape>
              </w:pict>
            </w:r>
          </w:p>
        </w:tc>
        <w:tc>
          <w:tcPr>
            <w:tcW w:w="8424" w:type="dxa"/>
            <w:vAlign w:val="center"/>
          </w:tcPr>
          <w:p w:rsidR="00A25EA9" w:rsidRPr="00712EC1" w:rsidRDefault="00A25EA9" w:rsidP="00E3322B">
            <w:pPr>
              <w:autoSpaceDN w:val="0"/>
              <w:adjustRightInd w:val="0"/>
              <w:ind w:firstLine="720"/>
              <w:rPr>
                <w:rFonts w:eastAsia="Calibri"/>
                <w:sz w:val="28"/>
                <w:szCs w:val="28"/>
                <w:lang w:eastAsia="en-US"/>
              </w:rPr>
            </w:pPr>
            <w:r w:rsidRPr="00712EC1">
              <w:rPr>
                <w:rFonts w:eastAsia="Calibri"/>
                <w:sz w:val="28"/>
                <w:szCs w:val="28"/>
                <w:lang w:eastAsia="en-US"/>
              </w:rPr>
              <w:t>Нумерация пунктов первого подраздела третьего раздела документа</w:t>
            </w:r>
          </w:p>
        </w:tc>
      </w:tr>
    </w:tbl>
    <w:p w:rsidR="00A25EA9" w:rsidRPr="00712EC1" w:rsidRDefault="00A25EA9" w:rsidP="00A25EA9">
      <w:pPr>
        <w:numPr>
          <w:ilvl w:val="0"/>
          <w:numId w:val="1"/>
        </w:numPr>
        <w:autoSpaceDN w:val="0"/>
        <w:adjustRightInd w:val="0"/>
        <w:ind w:left="0" w:firstLine="720"/>
        <w:rPr>
          <w:rFonts w:eastAsia="Calibri"/>
          <w:sz w:val="28"/>
          <w:szCs w:val="28"/>
          <w:lang w:eastAsia="en-US"/>
        </w:rPr>
      </w:pPr>
    </w:p>
    <w:p w:rsidR="00A25EA9" w:rsidRPr="00712EC1" w:rsidRDefault="00A25EA9" w:rsidP="00A25EA9">
      <w:pPr>
        <w:numPr>
          <w:ilvl w:val="0"/>
          <w:numId w:val="1"/>
        </w:numPr>
        <w:autoSpaceDN w:val="0"/>
        <w:adjustRightInd w:val="0"/>
        <w:ind w:left="0" w:firstLine="720"/>
        <w:jc w:val="center"/>
        <w:rPr>
          <w:rFonts w:eastAsia="Calibri"/>
          <w:sz w:val="28"/>
          <w:szCs w:val="28"/>
          <w:lang w:eastAsia="en-US"/>
        </w:rPr>
      </w:pPr>
      <w:r w:rsidRPr="00712EC1">
        <w:rPr>
          <w:rFonts w:eastAsia="Calibri"/>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A25EA9" w:rsidRPr="00712EC1" w:rsidTr="00E3322B">
        <w:tc>
          <w:tcPr>
            <w:tcW w:w="1277" w:type="dxa"/>
            <w:vAlign w:val="center"/>
          </w:tcPr>
          <w:p w:rsidR="00A25EA9" w:rsidRPr="00712EC1" w:rsidRDefault="00BC282F" w:rsidP="00E3322B">
            <w:pPr>
              <w:autoSpaceDN w:val="0"/>
              <w:adjustRightInd w:val="0"/>
              <w:ind w:firstLine="720"/>
              <w:jc w:val="center"/>
              <w:rPr>
                <w:rFonts w:eastAsia="Calibri"/>
                <w:sz w:val="28"/>
                <w:szCs w:val="28"/>
                <w:lang w:eastAsia="en-US"/>
              </w:rPr>
            </w:pPr>
            <w:r>
              <w:rPr>
                <w:noProof/>
                <w:sz w:val="28"/>
                <w:szCs w:val="28"/>
                <w:lang w:eastAsia="ru-RU" w:bidi="ar-SA"/>
              </w:rPr>
              <w:lastRenderedPageBreak/>
              <w:pict>
                <v:shape id="Рисунок 7" o:spid="_x0000_i1028" type="#_x0000_t75" style="width:48pt;height:76.5pt;visibility:visible">
                  <v:imagedata r:id="rId14" o:title="Новый рисунок"/>
                </v:shape>
              </w:pict>
            </w:r>
          </w:p>
        </w:tc>
        <w:tc>
          <w:tcPr>
            <w:tcW w:w="8469" w:type="dxa"/>
            <w:vAlign w:val="center"/>
          </w:tcPr>
          <w:p w:rsidR="00A25EA9" w:rsidRPr="00712EC1" w:rsidRDefault="00A25EA9" w:rsidP="00E3322B">
            <w:pPr>
              <w:pStyle w:val="aa"/>
              <w:spacing w:before="0" w:beforeAutospacing="0" w:after="0" w:afterAutospacing="0"/>
              <w:ind w:firstLine="720"/>
              <w:jc w:val="both"/>
              <w:rPr>
                <w:sz w:val="28"/>
                <w:szCs w:val="28"/>
              </w:rPr>
            </w:pPr>
            <w:r w:rsidRPr="00712EC1">
              <w:rPr>
                <w:rFonts w:eastAsia="Calibri"/>
                <w:sz w:val="28"/>
                <w:szCs w:val="28"/>
                <w:lang w:eastAsia="en-US"/>
              </w:rPr>
              <w:t>Нумерация пунктов второго подраздела третьего раздела документа</w:t>
            </w:r>
          </w:p>
        </w:tc>
      </w:tr>
    </w:tbl>
    <w:p w:rsidR="00A25EA9" w:rsidRPr="00712EC1" w:rsidRDefault="00A25EA9" w:rsidP="00A25EA9">
      <w:pPr>
        <w:numPr>
          <w:ilvl w:val="0"/>
          <w:numId w:val="1"/>
        </w:numPr>
        <w:ind w:left="0" w:firstLine="720"/>
        <w:rPr>
          <w:sz w:val="28"/>
          <w:szCs w:val="28"/>
        </w:rPr>
      </w:pPr>
      <w:r w:rsidRPr="00712EC1">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25EA9" w:rsidRPr="00712EC1" w:rsidRDefault="00A25EA9" w:rsidP="00A25EA9">
      <w:pPr>
        <w:rPr>
          <w:sz w:val="28"/>
          <w:szCs w:val="28"/>
        </w:rPr>
      </w:pPr>
      <w:r w:rsidRPr="00712EC1">
        <w:rPr>
          <w:sz w:val="28"/>
          <w:szCs w:val="28"/>
        </w:rPr>
        <w:t>а) текст</w:t>
      </w:r>
      <w:r w:rsidRPr="00712EC1">
        <w:rPr>
          <w:sz w:val="28"/>
          <w:szCs w:val="28"/>
        </w:rPr>
        <w:br/>
        <w:t>б) текст</w:t>
      </w:r>
      <w:r w:rsidRPr="00712EC1">
        <w:rPr>
          <w:sz w:val="28"/>
          <w:szCs w:val="28"/>
        </w:rPr>
        <w:br/>
      </w:r>
      <w:r w:rsidR="00BC282F">
        <w:rPr>
          <w:noProof/>
          <w:sz w:val="28"/>
          <w:szCs w:val="28"/>
          <w:lang w:eastAsia="ru-RU" w:bidi="ar-SA"/>
        </w:rPr>
        <w:pict>
          <v:shape id="Рисунок 3" o:spid="_x0000_i1029" type="#_x0000_t75" alt="http://doc-style.ru/pic/0.gif" style="width:15.75pt;height:.75pt;visibility:visible">
            <v:imagedata r:id="rId15" o:title="0"/>
          </v:shape>
        </w:pict>
      </w:r>
      <w:r w:rsidRPr="00712EC1">
        <w:rPr>
          <w:sz w:val="28"/>
          <w:szCs w:val="28"/>
        </w:rPr>
        <w:t>1) текст</w:t>
      </w:r>
      <w:r w:rsidRPr="00712EC1">
        <w:rPr>
          <w:sz w:val="28"/>
          <w:szCs w:val="28"/>
        </w:rPr>
        <w:br/>
      </w:r>
      <w:r w:rsidR="00BC282F">
        <w:rPr>
          <w:noProof/>
          <w:sz w:val="28"/>
          <w:szCs w:val="28"/>
          <w:lang w:eastAsia="ru-RU" w:bidi="ar-SA"/>
        </w:rPr>
        <w:pict>
          <v:shape id="_x0000_i1030" type="#_x0000_t75" alt="http://doc-style.ru/pic/0.gif" style="width:15.75pt;height:.75pt;visibility:visible">
            <v:imagedata r:id="rId15" o:title="0"/>
          </v:shape>
        </w:pict>
      </w:r>
      <w:r w:rsidRPr="00712EC1">
        <w:rPr>
          <w:sz w:val="28"/>
          <w:szCs w:val="28"/>
        </w:rPr>
        <w:t>2) текст</w:t>
      </w:r>
      <w:r w:rsidRPr="00712EC1">
        <w:rPr>
          <w:sz w:val="28"/>
          <w:szCs w:val="28"/>
        </w:rPr>
        <w:br/>
        <w:t>в) текст</w:t>
      </w:r>
    </w:p>
    <w:p w:rsidR="00A25EA9" w:rsidRPr="00712EC1" w:rsidRDefault="00A25EA9" w:rsidP="00A25EA9">
      <w:pPr>
        <w:numPr>
          <w:ilvl w:val="0"/>
          <w:numId w:val="1"/>
        </w:numPr>
        <w:ind w:left="0" w:firstLine="720"/>
        <w:rPr>
          <w:sz w:val="28"/>
          <w:szCs w:val="28"/>
        </w:rPr>
      </w:pPr>
      <w:r w:rsidRPr="00712EC1">
        <w:rPr>
          <w:sz w:val="28"/>
          <w:szCs w:val="28"/>
        </w:rPr>
        <w:t>Каждый пункт, подпункт и перечисление записывают с абзацного отступа.</w:t>
      </w:r>
    </w:p>
    <w:p w:rsidR="00A25EA9" w:rsidRPr="00712EC1" w:rsidRDefault="00A25EA9" w:rsidP="00A25EA9">
      <w:pPr>
        <w:numPr>
          <w:ilvl w:val="0"/>
          <w:numId w:val="1"/>
        </w:numPr>
        <w:autoSpaceDN w:val="0"/>
        <w:adjustRightInd w:val="0"/>
        <w:ind w:left="0" w:firstLine="720"/>
        <w:rPr>
          <w:rFonts w:eastAsia="Calibri"/>
          <w:sz w:val="28"/>
          <w:szCs w:val="28"/>
          <w:lang w:eastAsia="en-US"/>
        </w:rPr>
      </w:pPr>
      <w:r w:rsidRPr="00712EC1">
        <w:rPr>
          <w:rFonts w:eastAsia="Calibri"/>
          <w:sz w:val="28"/>
          <w:szCs w:val="28"/>
          <w:lang w:eastAsia="en-US"/>
        </w:rPr>
        <w:t>В тексте документа не допускается:</w:t>
      </w:r>
    </w:p>
    <w:p w:rsidR="00A25EA9" w:rsidRPr="00712EC1" w:rsidRDefault="00A25EA9" w:rsidP="00A25EA9">
      <w:pPr>
        <w:numPr>
          <w:ilvl w:val="0"/>
          <w:numId w:val="1"/>
        </w:numPr>
        <w:autoSpaceDN w:val="0"/>
        <w:adjustRightInd w:val="0"/>
        <w:ind w:left="0" w:firstLine="720"/>
        <w:jc w:val="both"/>
        <w:rPr>
          <w:rFonts w:eastAsia="Calibri"/>
          <w:sz w:val="28"/>
          <w:szCs w:val="28"/>
          <w:lang w:eastAsia="en-US"/>
        </w:rPr>
      </w:pPr>
      <w:r w:rsidRPr="00712EC1">
        <w:rPr>
          <w:rFonts w:eastAsia="Calibri"/>
          <w:sz w:val="28"/>
          <w:szCs w:val="28"/>
          <w:lang w:eastAsia="en-US"/>
        </w:rPr>
        <w:t>- применять обороты разговорной речи, техницизмы, профессионализмы;</w:t>
      </w:r>
    </w:p>
    <w:p w:rsidR="00A25EA9" w:rsidRPr="00712EC1" w:rsidRDefault="00A25EA9" w:rsidP="00A25EA9">
      <w:pPr>
        <w:numPr>
          <w:ilvl w:val="0"/>
          <w:numId w:val="1"/>
        </w:numPr>
        <w:autoSpaceDN w:val="0"/>
        <w:adjustRightInd w:val="0"/>
        <w:ind w:left="0" w:firstLine="720"/>
        <w:jc w:val="both"/>
        <w:rPr>
          <w:rFonts w:eastAsia="Calibri"/>
          <w:sz w:val="28"/>
          <w:szCs w:val="28"/>
          <w:lang w:eastAsia="en-US"/>
        </w:rPr>
      </w:pPr>
      <w:r w:rsidRPr="00712EC1">
        <w:rPr>
          <w:rFonts w:eastAsia="Calibri"/>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25EA9" w:rsidRPr="00712EC1" w:rsidRDefault="00A25EA9" w:rsidP="00A25EA9">
      <w:pPr>
        <w:numPr>
          <w:ilvl w:val="0"/>
          <w:numId w:val="1"/>
        </w:numPr>
        <w:autoSpaceDN w:val="0"/>
        <w:adjustRightInd w:val="0"/>
        <w:ind w:left="0" w:firstLine="720"/>
        <w:jc w:val="both"/>
        <w:rPr>
          <w:rFonts w:eastAsia="Calibri"/>
          <w:sz w:val="28"/>
          <w:szCs w:val="28"/>
          <w:lang w:eastAsia="en-US"/>
        </w:rPr>
      </w:pPr>
      <w:r w:rsidRPr="00712EC1">
        <w:rPr>
          <w:rFonts w:eastAsia="Calibri"/>
          <w:sz w:val="28"/>
          <w:szCs w:val="28"/>
          <w:lang w:eastAsia="en-US"/>
        </w:rPr>
        <w:t>- применять произвольные словообразования;</w:t>
      </w:r>
    </w:p>
    <w:p w:rsidR="00A25EA9" w:rsidRPr="00712EC1" w:rsidRDefault="00A25EA9" w:rsidP="00A25EA9">
      <w:pPr>
        <w:numPr>
          <w:ilvl w:val="0"/>
          <w:numId w:val="1"/>
        </w:numPr>
        <w:autoSpaceDN w:val="0"/>
        <w:adjustRightInd w:val="0"/>
        <w:ind w:left="0" w:firstLine="720"/>
        <w:jc w:val="both"/>
        <w:rPr>
          <w:rFonts w:eastAsia="Calibri"/>
          <w:sz w:val="28"/>
          <w:szCs w:val="28"/>
          <w:lang w:eastAsia="en-US"/>
        </w:rPr>
      </w:pPr>
      <w:r w:rsidRPr="00712EC1">
        <w:rPr>
          <w:rFonts w:eastAsia="Calibri"/>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A25EA9" w:rsidRPr="00712EC1" w:rsidRDefault="00A25EA9" w:rsidP="00A25EA9">
      <w:pPr>
        <w:numPr>
          <w:ilvl w:val="0"/>
          <w:numId w:val="1"/>
        </w:numPr>
        <w:autoSpaceDN w:val="0"/>
        <w:adjustRightInd w:val="0"/>
        <w:ind w:left="0" w:firstLine="720"/>
        <w:jc w:val="both"/>
        <w:rPr>
          <w:sz w:val="28"/>
          <w:szCs w:val="28"/>
        </w:rPr>
      </w:pPr>
      <w:r w:rsidRPr="00712EC1">
        <w:rPr>
          <w:rFonts w:eastAsia="Calibri"/>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25EA9" w:rsidRPr="00712EC1" w:rsidRDefault="00A25EA9" w:rsidP="00A25EA9">
      <w:pPr>
        <w:numPr>
          <w:ilvl w:val="0"/>
          <w:numId w:val="1"/>
        </w:numPr>
        <w:ind w:left="0" w:firstLine="720"/>
        <w:jc w:val="both"/>
        <w:rPr>
          <w:sz w:val="28"/>
          <w:szCs w:val="28"/>
        </w:rPr>
      </w:pPr>
      <w:r w:rsidRPr="00712EC1">
        <w:rPr>
          <w:sz w:val="28"/>
          <w:szCs w:val="28"/>
        </w:rPr>
        <w:t>В тексте документа, за исключением формул, таблиц и рисунков, не допускается:</w:t>
      </w:r>
      <w:r w:rsidRPr="00712EC1">
        <w:rPr>
          <w:sz w:val="28"/>
          <w:szCs w:val="28"/>
        </w:rPr>
        <w:br/>
        <w:t>- применять математический знак минус (-) перед отрицательными значениями величин (следует писать слово «минус»);</w:t>
      </w:r>
    </w:p>
    <w:p w:rsidR="00A25EA9" w:rsidRDefault="00A25EA9" w:rsidP="00A25EA9">
      <w:pPr>
        <w:numPr>
          <w:ilvl w:val="0"/>
          <w:numId w:val="1"/>
        </w:numPr>
        <w:ind w:left="0" w:firstLine="720"/>
        <w:jc w:val="both"/>
        <w:rPr>
          <w:sz w:val="28"/>
          <w:szCs w:val="28"/>
        </w:rPr>
      </w:pPr>
      <w:r w:rsidRPr="00712EC1">
        <w:rPr>
          <w:sz w:val="28"/>
          <w:szCs w:val="28"/>
        </w:rPr>
        <w:t xml:space="preserve">- применять без числовых значений математические знаки, например &gt; (больше), &lt; (меньше), = (равно), </w:t>
      </w:r>
      <w:r w:rsidR="00BC282F">
        <w:rPr>
          <w:noProof/>
          <w:sz w:val="28"/>
          <w:szCs w:val="28"/>
        </w:rPr>
      </w:r>
      <w:r w:rsidR="00BC282F">
        <w:rPr>
          <w:noProof/>
          <w:sz w:val="28"/>
          <w:szCs w:val="28"/>
        </w:rPr>
        <w:pict>
          <v:rect id="AutoShape 1" o:spid="_x0000_s106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712EC1">
        <w:rPr>
          <w:sz w:val="28"/>
          <w:szCs w:val="28"/>
        </w:rPr>
        <w:t xml:space="preserve">(больше или равно), </w:t>
      </w:r>
      <w:r w:rsidR="00BC282F">
        <w:rPr>
          <w:noProof/>
          <w:sz w:val="28"/>
          <w:szCs w:val="28"/>
        </w:rPr>
      </w:r>
      <w:r w:rsidR="00BC282F">
        <w:rPr>
          <w:noProof/>
          <w:sz w:val="28"/>
          <w:szCs w:val="28"/>
        </w:rPr>
        <w:pict>
          <v:rect id="AutoShape 2" o:spid="_x0000_s1062"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712EC1">
        <w:rPr>
          <w:sz w:val="28"/>
          <w:szCs w:val="28"/>
        </w:rPr>
        <w:t>(меньше или равно), (не равно), а также знаки N (номер), % (процент).</w:t>
      </w:r>
    </w:p>
    <w:p w:rsidR="00A25EA9" w:rsidRPr="00712EC1" w:rsidRDefault="00A25EA9" w:rsidP="00A25EA9">
      <w:pPr>
        <w:numPr>
          <w:ilvl w:val="0"/>
          <w:numId w:val="1"/>
        </w:numPr>
        <w:ind w:left="0" w:firstLine="720"/>
        <w:jc w:val="both"/>
        <w:rPr>
          <w:sz w:val="28"/>
          <w:szCs w:val="28"/>
        </w:rPr>
      </w:pPr>
    </w:p>
    <w:p w:rsidR="00A25EA9" w:rsidRPr="00EE0217" w:rsidRDefault="00A25EA9" w:rsidP="00A25EA9">
      <w:pPr>
        <w:numPr>
          <w:ilvl w:val="0"/>
          <w:numId w:val="1"/>
        </w:numPr>
        <w:ind w:left="0" w:firstLine="720"/>
        <w:jc w:val="center"/>
        <w:rPr>
          <w:b/>
          <w:sz w:val="28"/>
          <w:szCs w:val="28"/>
        </w:rPr>
      </w:pPr>
      <w:r w:rsidRPr="00EE0217">
        <w:rPr>
          <w:b/>
          <w:sz w:val="28"/>
          <w:szCs w:val="28"/>
        </w:rPr>
        <w:t>Правила оформления ссылок</w:t>
      </w:r>
    </w:p>
    <w:p w:rsidR="00A25EA9" w:rsidRPr="00712EC1" w:rsidRDefault="00A25EA9" w:rsidP="00A25EA9">
      <w:pPr>
        <w:numPr>
          <w:ilvl w:val="0"/>
          <w:numId w:val="1"/>
        </w:numPr>
        <w:ind w:left="0" w:firstLine="720"/>
        <w:jc w:val="both"/>
        <w:rPr>
          <w:sz w:val="28"/>
          <w:szCs w:val="28"/>
        </w:rPr>
      </w:pPr>
      <w:r w:rsidRPr="00712EC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25EA9" w:rsidRPr="00712EC1" w:rsidRDefault="00A25EA9" w:rsidP="00A25EA9">
      <w:pPr>
        <w:numPr>
          <w:ilvl w:val="0"/>
          <w:numId w:val="1"/>
        </w:numPr>
        <w:ind w:left="0" w:firstLine="720"/>
        <w:jc w:val="both"/>
        <w:rPr>
          <w:sz w:val="28"/>
          <w:szCs w:val="28"/>
        </w:rPr>
      </w:pPr>
      <w:r w:rsidRPr="00712EC1">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25EA9" w:rsidRPr="00712EC1" w:rsidRDefault="00A25EA9" w:rsidP="00A25EA9">
      <w:pPr>
        <w:numPr>
          <w:ilvl w:val="0"/>
          <w:numId w:val="1"/>
        </w:numPr>
        <w:ind w:left="0" w:firstLine="720"/>
        <w:jc w:val="both"/>
        <w:rPr>
          <w:sz w:val="28"/>
          <w:szCs w:val="28"/>
        </w:rPr>
      </w:pPr>
      <w:r w:rsidRPr="00712EC1">
        <w:rPr>
          <w:sz w:val="28"/>
          <w:szCs w:val="28"/>
        </w:rPr>
        <w:lastRenderedPageBreak/>
        <w:t>Общий список справочников по терминологии, охватывающий время не позднее середины ХХ века, дает работа библиографа И. М. Кауфмана [59].</w:t>
      </w:r>
    </w:p>
    <w:p w:rsidR="00A25EA9" w:rsidRPr="00712EC1" w:rsidRDefault="00A25EA9" w:rsidP="00A25EA9">
      <w:pPr>
        <w:numPr>
          <w:ilvl w:val="0"/>
          <w:numId w:val="1"/>
        </w:numPr>
        <w:ind w:left="0" w:firstLine="720"/>
        <w:jc w:val="both"/>
        <w:rPr>
          <w:sz w:val="28"/>
          <w:szCs w:val="28"/>
        </w:rPr>
      </w:pPr>
      <w:r w:rsidRPr="00712EC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25EA9" w:rsidRPr="00712EC1" w:rsidRDefault="00A25EA9" w:rsidP="00A25EA9">
      <w:pPr>
        <w:numPr>
          <w:ilvl w:val="0"/>
          <w:numId w:val="1"/>
        </w:numPr>
        <w:ind w:left="0" w:firstLine="720"/>
        <w:jc w:val="both"/>
        <w:rPr>
          <w:sz w:val="28"/>
          <w:szCs w:val="28"/>
        </w:rPr>
      </w:pPr>
      <w:r w:rsidRPr="00712EC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712EC1">
        <w:rPr>
          <w:sz w:val="28"/>
          <w:szCs w:val="28"/>
        </w:rPr>
        <w:t>.</w:t>
      </w:r>
    </w:p>
    <w:p w:rsidR="00A25EA9" w:rsidRPr="00712EC1" w:rsidRDefault="00A25EA9" w:rsidP="00A25EA9">
      <w:pPr>
        <w:numPr>
          <w:ilvl w:val="0"/>
          <w:numId w:val="1"/>
        </w:numPr>
        <w:ind w:left="0" w:firstLine="720"/>
        <w:jc w:val="both"/>
        <w:rPr>
          <w:sz w:val="28"/>
          <w:szCs w:val="28"/>
        </w:rPr>
      </w:pPr>
      <w:r w:rsidRPr="00712EC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A25EA9" w:rsidRPr="00712EC1" w:rsidRDefault="00A25EA9" w:rsidP="00A25EA9">
      <w:pPr>
        <w:numPr>
          <w:ilvl w:val="0"/>
          <w:numId w:val="1"/>
        </w:numPr>
        <w:ind w:left="0" w:firstLine="720"/>
        <w:jc w:val="both"/>
        <w:rPr>
          <w:sz w:val="28"/>
          <w:szCs w:val="28"/>
        </w:rPr>
      </w:pPr>
    </w:p>
    <w:p w:rsidR="00A25EA9" w:rsidRPr="00EE0217" w:rsidRDefault="00A25EA9" w:rsidP="00A25EA9">
      <w:pPr>
        <w:numPr>
          <w:ilvl w:val="0"/>
          <w:numId w:val="1"/>
        </w:numPr>
        <w:ind w:left="0" w:firstLine="720"/>
        <w:jc w:val="center"/>
        <w:rPr>
          <w:b/>
          <w:sz w:val="28"/>
          <w:szCs w:val="28"/>
        </w:rPr>
      </w:pPr>
      <w:r w:rsidRPr="00EE0217">
        <w:rPr>
          <w:b/>
          <w:sz w:val="28"/>
          <w:szCs w:val="28"/>
        </w:rPr>
        <w:t>Правила оформления иллюстраций</w:t>
      </w:r>
    </w:p>
    <w:p w:rsidR="00A25EA9" w:rsidRPr="00712EC1" w:rsidRDefault="00A25EA9" w:rsidP="00A25EA9">
      <w:pPr>
        <w:numPr>
          <w:ilvl w:val="0"/>
          <w:numId w:val="1"/>
        </w:numPr>
        <w:autoSpaceDN w:val="0"/>
        <w:adjustRightInd w:val="0"/>
        <w:ind w:left="0" w:firstLine="720"/>
        <w:jc w:val="both"/>
        <w:rPr>
          <w:sz w:val="28"/>
          <w:szCs w:val="28"/>
        </w:rPr>
      </w:pPr>
      <w:r w:rsidRPr="00712EC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712EC1">
        <w:rPr>
          <w:sz w:val="28"/>
          <w:szCs w:val="28"/>
        </w:rPr>
        <w:t xml:space="preserve"> </w:t>
      </w:r>
    </w:p>
    <w:p w:rsidR="00A25EA9" w:rsidRPr="00712EC1" w:rsidRDefault="00A25EA9" w:rsidP="00A25EA9">
      <w:pPr>
        <w:numPr>
          <w:ilvl w:val="0"/>
          <w:numId w:val="1"/>
        </w:numPr>
        <w:autoSpaceDN w:val="0"/>
        <w:adjustRightInd w:val="0"/>
        <w:ind w:left="0" w:firstLine="720"/>
        <w:jc w:val="both"/>
        <w:rPr>
          <w:rFonts w:eastAsia="Calibri"/>
          <w:sz w:val="28"/>
          <w:szCs w:val="28"/>
          <w:lang w:eastAsia="en-US"/>
        </w:rPr>
      </w:pPr>
      <w:r w:rsidRPr="00712EC1">
        <w:rPr>
          <w:sz w:val="28"/>
          <w:szCs w:val="28"/>
        </w:rPr>
        <w:t xml:space="preserve">Независимо от содержания (схемы, графики, диаграммы, фотографии и пр.)  каждая </w:t>
      </w:r>
      <w:r w:rsidRPr="00712EC1">
        <w:rPr>
          <w:rFonts w:eastAsia="Calibri"/>
          <w:sz w:val="28"/>
          <w:szCs w:val="28"/>
          <w:lang w:eastAsia="en-US"/>
        </w:rPr>
        <w:t xml:space="preserve">иллюстрация  </w:t>
      </w:r>
      <w:r w:rsidRPr="00712EC1">
        <w:rPr>
          <w:sz w:val="28"/>
          <w:szCs w:val="28"/>
        </w:rPr>
        <w:t xml:space="preserve">обозначается словом «Рисунок», с указанием номера и заголовка, например:  </w:t>
      </w:r>
    </w:p>
    <w:p w:rsidR="00A25EA9" w:rsidRPr="00712EC1" w:rsidRDefault="00BC282F" w:rsidP="00A25EA9">
      <w:pPr>
        <w:numPr>
          <w:ilvl w:val="0"/>
          <w:numId w:val="1"/>
        </w:numPr>
        <w:ind w:left="0" w:firstLine="720"/>
        <w:jc w:val="center"/>
        <w:rPr>
          <w:sz w:val="28"/>
          <w:szCs w:val="28"/>
        </w:rPr>
      </w:pPr>
      <w:r>
        <w:rPr>
          <w:noProof/>
          <w:sz w:val="28"/>
          <w:szCs w:val="28"/>
          <w:lang w:eastAsia="ru-RU" w:bidi="ar-SA"/>
        </w:rPr>
        <w:pict>
          <v:shape id="Рисунок 17" o:spid="_x0000_i1033" type="#_x0000_t75" style="width:426pt;height:183.75pt;visibility:visible">
            <v:imagedata r:id="rId16" o:title="Новый рисунок (5)"/>
          </v:shape>
        </w:pict>
      </w:r>
    </w:p>
    <w:p w:rsidR="00A25EA9" w:rsidRPr="00712EC1" w:rsidRDefault="00A25EA9" w:rsidP="00A25EA9">
      <w:pPr>
        <w:numPr>
          <w:ilvl w:val="0"/>
          <w:numId w:val="1"/>
        </w:numPr>
        <w:ind w:left="0" w:firstLine="720"/>
        <w:jc w:val="center"/>
        <w:rPr>
          <w:sz w:val="28"/>
          <w:szCs w:val="28"/>
        </w:rPr>
      </w:pPr>
      <w:r w:rsidRPr="00712EC1">
        <w:rPr>
          <w:sz w:val="28"/>
          <w:szCs w:val="28"/>
        </w:rPr>
        <w:t>Рисунок 2 – Управление древнерусским государством</w:t>
      </w:r>
    </w:p>
    <w:p w:rsidR="006B22A4" w:rsidRDefault="006B22A4" w:rsidP="00A25EA9">
      <w:pPr>
        <w:numPr>
          <w:ilvl w:val="0"/>
          <w:numId w:val="1"/>
        </w:numPr>
        <w:ind w:left="0" w:firstLine="720"/>
        <w:jc w:val="both"/>
        <w:rPr>
          <w:sz w:val="28"/>
          <w:szCs w:val="28"/>
        </w:rPr>
      </w:pPr>
    </w:p>
    <w:p w:rsidR="00A25EA9" w:rsidRPr="00712EC1" w:rsidRDefault="00A25EA9" w:rsidP="00A25EA9">
      <w:pPr>
        <w:numPr>
          <w:ilvl w:val="0"/>
          <w:numId w:val="1"/>
        </w:numPr>
        <w:ind w:left="0" w:firstLine="720"/>
        <w:jc w:val="both"/>
        <w:rPr>
          <w:sz w:val="28"/>
          <w:szCs w:val="28"/>
        </w:rPr>
      </w:pPr>
      <w:r w:rsidRPr="00712EC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25EA9" w:rsidRPr="00712EC1" w:rsidRDefault="00A25EA9" w:rsidP="00A25EA9">
      <w:pPr>
        <w:numPr>
          <w:ilvl w:val="0"/>
          <w:numId w:val="1"/>
        </w:numPr>
        <w:ind w:left="0" w:firstLine="720"/>
        <w:jc w:val="both"/>
        <w:rPr>
          <w:sz w:val="28"/>
          <w:szCs w:val="28"/>
        </w:rPr>
      </w:pPr>
      <w:r w:rsidRPr="00712EC1">
        <w:rPr>
          <w:sz w:val="28"/>
          <w:szCs w:val="28"/>
        </w:rPr>
        <w:t xml:space="preserve">На все рисунки должны быть даны ссылки в тексте работы, например: «... в </w:t>
      </w:r>
      <w:r w:rsidRPr="00712EC1">
        <w:rPr>
          <w:sz w:val="28"/>
          <w:szCs w:val="28"/>
        </w:rPr>
        <w:lastRenderedPageBreak/>
        <w:t>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712EC1">
        <w:rPr>
          <w:bCs/>
          <w:sz w:val="28"/>
          <w:szCs w:val="28"/>
        </w:rPr>
        <w:t>опускается</w:t>
      </w:r>
      <w:r w:rsidRPr="00712EC1">
        <w:rPr>
          <w:sz w:val="28"/>
          <w:szCs w:val="28"/>
        </w:rPr>
        <w:t xml:space="preserve"> </w:t>
      </w:r>
      <w:r w:rsidRPr="00712EC1">
        <w:rPr>
          <w:bCs/>
          <w:sz w:val="28"/>
          <w:szCs w:val="28"/>
        </w:rPr>
        <w:t>поворот</w:t>
      </w:r>
      <w:r w:rsidRPr="00712EC1">
        <w:rPr>
          <w:sz w:val="28"/>
          <w:szCs w:val="28"/>
        </w:rPr>
        <w:t xml:space="preserve"> </w:t>
      </w:r>
      <w:r w:rsidRPr="00712EC1">
        <w:rPr>
          <w:bCs/>
          <w:sz w:val="28"/>
          <w:szCs w:val="28"/>
        </w:rPr>
        <w:t>рисунка</w:t>
      </w:r>
      <w:r w:rsidRPr="00712EC1">
        <w:rPr>
          <w:sz w:val="28"/>
          <w:szCs w:val="28"/>
        </w:rPr>
        <w:t xml:space="preserve"> на 90° </w:t>
      </w:r>
      <w:r w:rsidRPr="00712EC1">
        <w:rPr>
          <w:bCs/>
          <w:sz w:val="28"/>
          <w:szCs w:val="28"/>
        </w:rPr>
        <w:t>против</w:t>
      </w:r>
      <w:r w:rsidRPr="00712EC1">
        <w:rPr>
          <w:sz w:val="28"/>
          <w:szCs w:val="28"/>
        </w:rPr>
        <w:t xml:space="preserve"> </w:t>
      </w:r>
      <w:r w:rsidRPr="00712EC1">
        <w:rPr>
          <w:bCs/>
          <w:sz w:val="28"/>
          <w:szCs w:val="28"/>
        </w:rPr>
        <w:t>часовой</w:t>
      </w:r>
      <w:r w:rsidRPr="00712EC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829B2" w:rsidRDefault="00A25EA9" w:rsidP="00A25EA9">
      <w:pPr>
        <w:ind w:firstLine="540"/>
        <w:rPr>
          <w:sz w:val="28"/>
          <w:szCs w:val="28"/>
        </w:rPr>
      </w:pPr>
      <w:r w:rsidRPr="00712EC1">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25EA9" w:rsidRPr="00712EC1" w:rsidRDefault="00A25EA9" w:rsidP="00A25EA9">
      <w:pPr>
        <w:numPr>
          <w:ilvl w:val="0"/>
          <w:numId w:val="1"/>
        </w:numPr>
        <w:ind w:left="0" w:firstLine="720"/>
        <w:jc w:val="both"/>
        <w:rPr>
          <w:sz w:val="28"/>
          <w:szCs w:val="28"/>
        </w:rPr>
      </w:pPr>
    </w:p>
    <w:p w:rsidR="00A25EA9" w:rsidRPr="00712EC1" w:rsidRDefault="00BC282F" w:rsidP="00A25EA9">
      <w:pPr>
        <w:numPr>
          <w:ilvl w:val="0"/>
          <w:numId w:val="1"/>
        </w:numPr>
        <w:ind w:left="0" w:firstLine="720"/>
        <w:jc w:val="center"/>
        <w:rPr>
          <w:sz w:val="28"/>
          <w:szCs w:val="28"/>
        </w:rPr>
      </w:pPr>
      <w:r>
        <w:rPr>
          <w:noProof/>
          <w:sz w:val="28"/>
          <w:szCs w:val="28"/>
          <w:lang w:eastAsia="ru-RU" w:bidi="ar-SA"/>
        </w:rPr>
        <w:pict>
          <v:shape id="Рисунок 14" o:spid="_x0000_i1034" type="#_x0000_t75" style="width:423.75pt;height:173.25pt;visibility:visible">
            <v:imagedata r:id="rId17" o:title="Новый рисунок (4)"/>
          </v:shape>
        </w:pict>
      </w:r>
    </w:p>
    <w:p w:rsidR="00A25EA9" w:rsidRPr="00712EC1" w:rsidRDefault="00A25EA9" w:rsidP="00A25EA9">
      <w:pPr>
        <w:numPr>
          <w:ilvl w:val="0"/>
          <w:numId w:val="1"/>
        </w:numPr>
        <w:ind w:left="0" w:firstLine="720"/>
        <w:jc w:val="center"/>
        <w:rPr>
          <w:sz w:val="28"/>
          <w:szCs w:val="28"/>
        </w:rPr>
      </w:pPr>
      <w:r w:rsidRPr="00712EC1">
        <w:rPr>
          <w:sz w:val="28"/>
          <w:szCs w:val="28"/>
        </w:rPr>
        <w:t xml:space="preserve">Рисунок 4 – Цена на нефть марки </w:t>
      </w:r>
      <w:r w:rsidRPr="00712EC1">
        <w:rPr>
          <w:sz w:val="28"/>
          <w:szCs w:val="28"/>
          <w:lang w:val="en-US"/>
        </w:rPr>
        <w:t>Brent</w:t>
      </w:r>
      <w:r w:rsidRPr="00712EC1">
        <w:rPr>
          <w:sz w:val="28"/>
          <w:szCs w:val="28"/>
        </w:rPr>
        <w:t xml:space="preserve"> за период с 1988 по 2015 год, </w:t>
      </w:r>
      <w:r w:rsidRPr="00712EC1">
        <w:rPr>
          <w:sz w:val="28"/>
          <w:szCs w:val="28"/>
          <w:lang w:val="en-US"/>
        </w:rPr>
        <w:t>USD</w:t>
      </w:r>
    </w:p>
    <w:p w:rsidR="006B22A4" w:rsidRDefault="006B22A4" w:rsidP="00A25EA9">
      <w:pPr>
        <w:numPr>
          <w:ilvl w:val="0"/>
          <w:numId w:val="1"/>
        </w:numPr>
        <w:ind w:left="0" w:firstLine="720"/>
        <w:jc w:val="both"/>
        <w:rPr>
          <w:sz w:val="28"/>
          <w:szCs w:val="28"/>
        </w:rPr>
      </w:pPr>
    </w:p>
    <w:p w:rsidR="00A25EA9" w:rsidRPr="00712EC1" w:rsidRDefault="00A25EA9" w:rsidP="00A25EA9">
      <w:pPr>
        <w:numPr>
          <w:ilvl w:val="0"/>
          <w:numId w:val="1"/>
        </w:numPr>
        <w:ind w:left="0" w:firstLine="720"/>
        <w:jc w:val="both"/>
        <w:rPr>
          <w:sz w:val="28"/>
          <w:szCs w:val="28"/>
        </w:rPr>
      </w:pPr>
      <w:r w:rsidRPr="00712EC1">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A25EA9" w:rsidRPr="00712EC1" w:rsidRDefault="00A25EA9" w:rsidP="00A25EA9">
      <w:pPr>
        <w:numPr>
          <w:ilvl w:val="0"/>
          <w:numId w:val="1"/>
        </w:numPr>
        <w:ind w:left="0" w:firstLine="720"/>
        <w:jc w:val="center"/>
        <w:rPr>
          <w:sz w:val="28"/>
          <w:szCs w:val="28"/>
        </w:rPr>
      </w:pPr>
    </w:p>
    <w:p w:rsidR="00A25EA9" w:rsidRPr="00712EC1" w:rsidRDefault="00BC282F" w:rsidP="00A25EA9">
      <w:pPr>
        <w:numPr>
          <w:ilvl w:val="0"/>
          <w:numId w:val="1"/>
        </w:numPr>
        <w:ind w:left="0" w:firstLine="720"/>
        <w:jc w:val="center"/>
        <w:rPr>
          <w:sz w:val="28"/>
          <w:szCs w:val="28"/>
        </w:rPr>
      </w:pPr>
      <w:r>
        <w:rPr>
          <w:noProof/>
          <w:sz w:val="28"/>
          <w:szCs w:val="28"/>
          <w:lang w:eastAsia="ru-RU" w:bidi="ar-SA"/>
        </w:rPr>
        <w:pict>
          <v:shape id="_x0000_i1035" type="#_x0000_t75" style="width:325.5pt;height:186pt;visibility:visible">
            <v:imagedata r:id="rId18" o:title="Новый рисунок (1)"/>
          </v:shape>
        </w:pict>
      </w:r>
    </w:p>
    <w:p w:rsidR="00A25EA9" w:rsidRPr="00712EC1" w:rsidRDefault="00A25EA9" w:rsidP="00A25EA9">
      <w:pPr>
        <w:numPr>
          <w:ilvl w:val="0"/>
          <w:numId w:val="1"/>
        </w:numPr>
        <w:ind w:left="0" w:firstLine="720"/>
        <w:jc w:val="center"/>
        <w:rPr>
          <w:color w:val="000000"/>
          <w:sz w:val="28"/>
          <w:szCs w:val="28"/>
        </w:rPr>
      </w:pPr>
    </w:p>
    <w:p w:rsidR="00A25EA9" w:rsidRPr="00712EC1" w:rsidRDefault="00A25EA9" w:rsidP="00A25EA9">
      <w:pPr>
        <w:numPr>
          <w:ilvl w:val="0"/>
          <w:numId w:val="1"/>
        </w:numPr>
        <w:ind w:left="0" w:firstLine="720"/>
        <w:jc w:val="center"/>
        <w:rPr>
          <w:color w:val="000000"/>
          <w:sz w:val="28"/>
          <w:szCs w:val="28"/>
        </w:rPr>
      </w:pPr>
      <w:r w:rsidRPr="00712EC1">
        <w:rPr>
          <w:color w:val="000000"/>
          <w:sz w:val="28"/>
          <w:szCs w:val="28"/>
        </w:rPr>
        <w:t xml:space="preserve">Рисунок Б.3 – </w:t>
      </w:r>
      <w:r w:rsidRPr="00712EC1">
        <w:rPr>
          <w:sz w:val="28"/>
          <w:szCs w:val="28"/>
        </w:rPr>
        <w:t>Объёмы торгов</w:t>
      </w:r>
      <w:r w:rsidRPr="00712EC1">
        <w:rPr>
          <w:color w:val="000000"/>
          <w:sz w:val="28"/>
          <w:szCs w:val="28"/>
        </w:rPr>
        <w:t xml:space="preserve"> ММВБ [6, с. 14]</w:t>
      </w:r>
    </w:p>
    <w:p w:rsidR="00A25EA9" w:rsidRPr="00712EC1" w:rsidRDefault="00A25EA9" w:rsidP="00A25EA9">
      <w:pPr>
        <w:numPr>
          <w:ilvl w:val="0"/>
          <w:numId w:val="1"/>
        </w:numPr>
        <w:ind w:left="0" w:firstLine="720"/>
        <w:rPr>
          <w:sz w:val="28"/>
          <w:szCs w:val="28"/>
        </w:rPr>
      </w:pPr>
    </w:p>
    <w:p w:rsidR="00A25EA9" w:rsidRPr="00712EC1" w:rsidRDefault="00A25EA9" w:rsidP="00A25EA9">
      <w:pPr>
        <w:numPr>
          <w:ilvl w:val="0"/>
          <w:numId w:val="1"/>
        </w:numPr>
        <w:ind w:left="0" w:firstLine="720"/>
        <w:jc w:val="both"/>
        <w:rPr>
          <w:sz w:val="28"/>
          <w:szCs w:val="28"/>
        </w:rPr>
      </w:pPr>
      <w:r w:rsidRPr="00712EC1">
        <w:rPr>
          <w:sz w:val="28"/>
          <w:szCs w:val="28"/>
        </w:rPr>
        <w:lastRenderedPageBreak/>
        <w:t>При необходимости между рисунком и его заголовком помещаются поясняющие данные (подрисуночный текст).</w:t>
      </w:r>
    </w:p>
    <w:p w:rsidR="00A25EA9" w:rsidRPr="00712EC1" w:rsidRDefault="00A25EA9" w:rsidP="00A25EA9">
      <w:pPr>
        <w:numPr>
          <w:ilvl w:val="0"/>
          <w:numId w:val="1"/>
        </w:numPr>
        <w:ind w:left="0" w:firstLine="720"/>
        <w:jc w:val="both"/>
        <w:rPr>
          <w:sz w:val="28"/>
          <w:szCs w:val="28"/>
        </w:rPr>
      </w:pPr>
      <w:r w:rsidRPr="00712EC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A25EA9" w:rsidRPr="00712EC1" w:rsidRDefault="00A25EA9" w:rsidP="00A25EA9">
      <w:pPr>
        <w:numPr>
          <w:ilvl w:val="0"/>
          <w:numId w:val="1"/>
        </w:numPr>
        <w:ind w:left="0" w:firstLine="720"/>
        <w:rPr>
          <w:sz w:val="28"/>
          <w:szCs w:val="28"/>
        </w:rPr>
      </w:pPr>
    </w:p>
    <w:p w:rsidR="00A25EA9" w:rsidRPr="00EE0217" w:rsidRDefault="00A25EA9" w:rsidP="00A25EA9">
      <w:pPr>
        <w:numPr>
          <w:ilvl w:val="0"/>
          <w:numId w:val="1"/>
        </w:numPr>
        <w:ind w:left="0" w:firstLine="720"/>
        <w:jc w:val="center"/>
        <w:rPr>
          <w:b/>
          <w:sz w:val="28"/>
          <w:szCs w:val="28"/>
        </w:rPr>
      </w:pPr>
      <w:r w:rsidRPr="00EE0217">
        <w:rPr>
          <w:b/>
          <w:sz w:val="28"/>
          <w:szCs w:val="28"/>
        </w:rPr>
        <w:t>Правила оформления таблиц</w:t>
      </w:r>
    </w:p>
    <w:p w:rsidR="00A25EA9" w:rsidRPr="00712EC1" w:rsidRDefault="00A25EA9" w:rsidP="00A25EA9">
      <w:pPr>
        <w:numPr>
          <w:ilvl w:val="0"/>
          <w:numId w:val="1"/>
        </w:numPr>
        <w:ind w:left="0" w:firstLine="720"/>
        <w:jc w:val="both"/>
        <w:rPr>
          <w:sz w:val="28"/>
          <w:szCs w:val="28"/>
        </w:rPr>
      </w:pPr>
      <w:r w:rsidRPr="00712EC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25EA9" w:rsidRPr="00712EC1" w:rsidRDefault="00A25EA9" w:rsidP="00A25EA9">
      <w:pPr>
        <w:numPr>
          <w:ilvl w:val="0"/>
          <w:numId w:val="1"/>
        </w:numPr>
        <w:ind w:left="0" w:firstLine="720"/>
        <w:jc w:val="both"/>
        <w:rPr>
          <w:sz w:val="28"/>
          <w:szCs w:val="28"/>
        </w:rPr>
      </w:pPr>
      <w:r w:rsidRPr="00712EC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25EA9" w:rsidRDefault="00A25EA9" w:rsidP="00A25EA9">
      <w:pPr>
        <w:numPr>
          <w:ilvl w:val="0"/>
          <w:numId w:val="1"/>
        </w:numPr>
        <w:ind w:left="0" w:firstLine="720"/>
        <w:jc w:val="both"/>
        <w:rPr>
          <w:sz w:val="28"/>
          <w:szCs w:val="28"/>
        </w:rPr>
      </w:pPr>
      <w:r w:rsidRPr="00712EC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892277" w:rsidRPr="00712EC1" w:rsidRDefault="00892277" w:rsidP="00A25EA9">
      <w:pPr>
        <w:numPr>
          <w:ilvl w:val="0"/>
          <w:numId w:val="1"/>
        </w:numPr>
        <w:ind w:left="0" w:firstLine="720"/>
        <w:jc w:val="both"/>
        <w:rPr>
          <w:sz w:val="28"/>
          <w:szCs w:val="28"/>
        </w:rPr>
      </w:pPr>
    </w:p>
    <w:p w:rsidR="00A25EA9" w:rsidRDefault="00A25EA9" w:rsidP="00E3322B">
      <w:pPr>
        <w:rPr>
          <w:sz w:val="28"/>
          <w:szCs w:val="28"/>
        </w:rPr>
      </w:pPr>
      <w:r w:rsidRPr="00712EC1">
        <w:rPr>
          <w:sz w:val="28"/>
          <w:szCs w:val="28"/>
        </w:rPr>
        <w:t xml:space="preserve">Таблица 1 </w:t>
      </w:r>
      <w:r w:rsidRPr="00712EC1">
        <w:rPr>
          <w:color w:val="000000"/>
          <w:sz w:val="28"/>
          <w:szCs w:val="28"/>
        </w:rPr>
        <w:t>–</w:t>
      </w:r>
      <w:r w:rsidRPr="00712EC1">
        <w:rPr>
          <w:sz w:val="28"/>
          <w:szCs w:val="28"/>
        </w:rPr>
        <w:t xml:space="preserve">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397"/>
        <w:gridCol w:w="3379"/>
      </w:tblGrid>
      <w:tr w:rsidR="00E3322B" w:rsidRPr="00EA3FF1" w:rsidTr="00EA3FF1">
        <w:tc>
          <w:tcPr>
            <w:tcW w:w="4361" w:type="dxa"/>
            <w:shd w:val="clear" w:color="auto" w:fill="auto"/>
          </w:tcPr>
          <w:p w:rsidR="00E3322B" w:rsidRPr="00EA3FF1" w:rsidRDefault="00E3322B" w:rsidP="00EA3FF1">
            <w:pPr>
              <w:jc w:val="center"/>
              <w:rPr>
                <w:sz w:val="28"/>
                <w:szCs w:val="28"/>
              </w:rPr>
            </w:pPr>
            <w:r w:rsidRPr="00EA3FF1">
              <w:rPr>
                <w:sz w:val="28"/>
                <w:szCs w:val="28"/>
              </w:rPr>
              <w:t>Должность</w:t>
            </w:r>
          </w:p>
        </w:tc>
        <w:tc>
          <w:tcPr>
            <w:tcW w:w="2397" w:type="dxa"/>
            <w:shd w:val="clear" w:color="auto" w:fill="auto"/>
          </w:tcPr>
          <w:p w:rsidR="00E3322B" w:rsidRPr="00EA3FF1" w:rsidRDefault="00E3322B" w:rsidP="00EA3FF1">
            <w:pPr>
              <w:jc w:val="center"/>
              <w:rPr>
                <w:sz w:val="28"/>
                <w:szCs w:val="28"/>
              </w:rPr>
            </w:pPr>
            <w:r w:rsidRPr="00EA3FF1">
              <w:rPr>
                <w:sz w:val="28"/>
                <w:szCs w:val="28"/>
              </w:rPr>
              <w:t>Количество</w:t>
            </w:r>
          </w:p>
        </w:tc>
        <w:tc>
          <w:tcPr>
            <w:tcW w:w="3379" w:type="dxa"/>
            <w:shd w:val="clear" w:color="auto" w:fill="auto"/>
          </w:tcPr>
          <w:p w:rsidR="00E3322B" w:rsidRPr="00EA3FF1" w:rsidRDefault="00E3322B" w:rsidP="00EA3FF1">
            <w:pPr>
              <w:jc w:val="center"/>
              <w:rPr>
                <w:sz w:val="28"/>
                <w:szCs w:val="28"/>
              </w:rPr>
            </w:pPr>
            <w:r w:rsidRPr="00EA3FF1">
              <w:rPr>
                <w:sz w:val="28"/>
                <w:szCs w:val="28"/>
              </w:rPr>
              <w:t>Заработная плата (руб.)</w:t>
            </w:r>
          </w:p>
        </w:tc>
      </w:tr>
      <w:tr w:rsidR="00E3322B" w:rsidRPr="00EA3FF1" w:rsidTr="00EA3FF1">
        <w:tc>
          <w:tcPr>
            <w:tcW w:w="4361" w:type="dxa"/>
            <w:shd w:val="clear" w:color="auto" w:fill="auto"/>
          </w:tcPr>
          <w:p w:rsidR="00E3322B" w:rsidRPr="00EA3FF1" w:rsidRDefault="00E3322B" w:rsidP="00E3322B">
            <w:pPr>
              <w:rPr>
                <w:sz w:val="28"/>
                <w:szCs w:val="28"/>
              </w:rPr>
            </w:pPr>
            <w:r w:rsidRPr="00EA3FF1">
              <w:rPr>
                <w:sz w:val="28"/>
                <w:szCs w:val="28"/>
              </w:rPr>
              <w:t>Генеральный директор</w:t>
            </w:r>
          </w:p>
        </w:tc>
        <w:tc>
          <w:tcPr>
            <w:tcW w:w="2397" w:type="dxa"/>
            <w:shd w:val="clear" w:color="auto" w:fill="auto"/>
          </w:tcPr>
          <w:p w:rsidR="00E3322B" w:rsidRPr="00EA3FF1" w:rsidRDefault="00E3322B" w:rsidP="00EA3FF1">
            <w:pPr>
              <w:jc w:val="center"/>
              <w:rPr>
                <w:sz w:val="28"/>
                <w:szCs w:val="28"/>
              </w:rPr>
            </w:pPr>
            <w:r w:rsidRPr="00EA3FF1">
              <w:rPr>
                <w:sz w:val="28"/>
                <w:szCs w:val="28"/>
              </w:rPr>
              <w:t>1</w:t>
            </w:r>
          </w:p>
        </w:tc>
        <w:tc>
          <w:tcPr>
            <w:tcW w:w="3379" w:type="dxa"/>
            <w:shd w:val="clear" w:color="auto" w:fill="auto"/>
          </w:tcPr>
          <w:p w:rsidR="00E3322B" w:rsidRPr="00EA3FF1" w:rsidRDefault="00E3322B" w:rsidP="00EA3FF1">
            <w:pPr>
              <w:jc w:val="center"/>
              <w:rPr>
                <w:sz w:val="28"/>
                <w:szCs w:val="28"/>
              </w:rPr>
            </w:pPr>
            <w:r w:rsidRPr="00EA3FF1">
              <w:rPr>
                <w:sz w:val="28"/>
                <w:szCs w:val="28"/>
              </w:rPr>
              <w:t>25000</w:t>
            </w:r>
          </w:p>
        </w:tc>
      </w:tr>
      <w:tr w:rsidR="00E3322B" w:rsidRPr="00EA3FF1" w:rsidTr="00EA3FF1">
        <w:tc>
          <w:tcPr>
            <w:tcW w:w="4361" w:type="dxa"/>
            <w:shd w:val="clear" w:color="auto" w:fill="auto"/>
          </w:tcPr>
          <w:p w:rsidR="00E3322B" w:rsidRPr="00EA3FF1" w:rsidRDefault="00E3322B" w:rsidP="00E3322B">
            <w:pPr>
              <w:rPr>
                <w:sz w:val="28"/>
                <w:szCs w:val="28"/>
              </w:rPr>
            </w:pPr>
            <w:r w:rsidRPr="00EA3FF1">
              <w:rPr>
                <w:sz w:val="28"/>
                <w:szCs w:val="28"/>
              </w:rPr>
              <w:t>Исполнительный директор</w:t>
            </w:r>
          </w:p>
        </w:tc>
        <w:tc>
          <w:tcPr>
            <w:tcW w:w="2397" w:type="dxa"/>
            <w:shd w:val="clear" w:color="auto" w:fill="auto"/>
          </w:tcPr>
          <w:p w:rsidR="00E3322B" w:rsidRPr="00EA3FF1" w:rsidRDefault="00E3322B" w:rsidP="00EA3FF1">
            <w:pPr>
              <w:jc w:val="center"/>
              <w:rPr>
                <w:sz w:val="28"/>
                <w:szCs w:val="28"/>
              </w:rPr>
            </w:pPr>
            <w:r w:rsidRPr="00EA3FF1">
              <w:rPr>
                <w:sz w:val="28"/>
                <w:szCs w:val="28"/>
              </w:rPr>
              <w:t>1</w:t>
            </w:r>
          </w:p>
        </w:tc>
        <w:tc>
          <w:tcPr>
            <w:tcW w:w="3379" w:type="dxa"/>
            <w:shd w:val="clear" w:color="auto" w:fill="auto"/>
          </w:tcPr>
          <w:p w:rsidR="00E3322B" w:rsidRPr="00EA3FF1" w:rsidRDefault="00E3322B" w:rsidP="00EA3FF1">
            <w:pPr>
              <w:jc w:val="center"/>
              <w:rPr>
                <w:sz w:val="28"/>
                <w:szCs w:val="28"/>
              </w:rPr>
            </w:pPr>
            <w:r w:rsidRPr="00EA3FF1">
              <w:rPr>
                <w:sz w:val="28"/>
                <w:szCs w:val="28"/>
              </w:rPr>
              <w:t>20000</w:t>
            </w:r>
          </w:p>
        </w:tc>
      </w:tr>
      <w:tr w:rsidR="00E3322B" w:rsidRPr="00EA3FF1" w:rsidTr="00EA3FF1">
        <w:tc>
          <w:tcPr>
            <w:tcW w:w="4361" w:type="dxa"/>
            <w:shd w:val="clear" w:color="auto" w:fill="auto"/>
          </w:tcPr>
          <w:p w:rsidR="00E3322B" w:rsidRPr="00EA3FF1" w:rsidRDefault="00E3322B" w:rsidP="00E3322B">
            <w:pPr>
              <w:rPr>
                <w:sz w:val="28"/>
                <w:szCs w:val="28"/>
              </w:rPr>
            </w:pPr>
            <w:r w:rsidRPr="00EA3FF1">
              <w:rPr>
                <w:sz w:val="28"/>
                <w:szCs w:val="28"/>
              </w:rPr>
              <w:t>Бухгалтер</w:t>
            </w:r>
          </w:p>
        </w:tc>
        <w:tc>
          <w:tcPr>
            <w:tcW w:w="2397" w:type="dxa"/>
            <w:shd w:val="clear" w:color="auto" w:fill="auto"/>
          </w:tcPr>
          <w:p w:rsidR="00E3322B" w:rsidRPr="00EA3FF1" w:rsidRDefault="00E3322B" w:rsidP="00EA3FF1">
            <w:pPr>
              <w:jc w:val="center"/>
              <w:rPr>
                <w:sz w:val="28"/>
                <w:szCs w:val="28"/>
              </w:rPr>
            </w:pPr>
            <w:r w:rsidRPr="00EA3FF1">
              <w:rPr>
                <w:sz w:val="28"/>
                <w:szCs w:val="28"/>
              </w:rPr>
              <w:t>1</w:t>
            </w:r>
          </w:p>
        </w:tc>
        <w:tc>
          <w:tcPr>
            <w:tcW w:w="3379" w:type="dxa"/>
            <w:shd w:val="clear" w:color="auto" w:fill="auto"/>
          </w:tcPr>
          <w:p w:rsidR="00E3322B" w:rsidRPr="00EA3FF1" w:rsidRDefault="00E3322B" w:rsidP="00EA3FF1">
            <w:pPr>
              <w:jc w:val="center"/>
              <w:rPr>
                <w:sz w:val="28"/>
                <w:szCs w:val="28"/>
              </w:rPr>
            </w:pPr>
            <w:r w:rsidRPr="00EA3FF1">
              <w:rPr>
                <w:sz w:val="28"/>
                <w:szCs w:val="28"/>
              </w:rPr>
              <w:t>15000</w:t>
            </w:r>
          </w:p>
        </w:tc>
      </w:tr>
      <w:tr w:rsidR="00E3322B" w:rsidRPr="00EA3FF1" w:rsidTr="00EA3FF1">
        <w:tc>
          <w:tcPr>
            <w:tcW w:w="6758" w:type="dxa"/>
            <w:gridSpan w:val="2"/>
            <w:shd w:val="clear" w:color="auto" w:fill="auto"/>
          </w:tcPr>
          <w:p w:rsidR="00E3322B" w:rsidRPr="00EA3FF1" w:rsidRDefault="00E3322B" w:rsidP="00EA3FF1">
            <w:pPr>
              <w:jc w:val="center"/>
              <w:rPr>
                <w:sz w:val="28"/>
                <w:szCs w:val="28"/>
              </w:rPr>
            </w:pPr>
            <w:r w:rsidRPr="00EA3FF1">
              <w:rPr>
                <w:sz w:val="28"/>
                <w:szCs w:val="28"/>
              </w:rPr>
              <w:t>Итого:</w:t>
            </w:r>
          </w:p>
        </w:tc>
        <w:tc>
          <w:tcPr>
            <w:tcW w:w="3379" w:type="dxa"/>
            <w:shd w:val="clear" w:color="auto" w:fill="auto"/>
          </w:tcPr>
          <w:p w:rsidR="00E3322B" w:rsidRPr="00EA3FF1" w:rsidRDefault="00E3322B" w:rsidP="00EA3FF1">
            <w:pPr>
              <w:jc w:val="center"/>
              <w:rPr>
                <w:sz w:val="28"/>
                <w:szCs w:val="28"/>
              </w:rPr>
            </w:pPr>
            <w:r w:rsidRPr="00EA3FF1">
              <w:rPr>
                <w:sz w:val="28"/>
                <w:szCs w:val="28"/>
              </w:rPr>
              <w:t>60000</w:t>
            </w:r>
          </w:p>
        </w:tc>
      </w:tr>
    </w:tbl>
    <w:p w:rsidR="00A25EA9" w:rsidRPr="00712EC1" w:rsidRDefault="00A25EA9" w:rsidP="00A25EA9">
      <w:pPr>
        <w:numPr>
          <w:ilvl w:val="0"/>
          <w:numId w:val="1"/>
        </w:numPr>
        <w:ind w:left="0" w:firstLine="720"/>
        <w:jc w:val="both"/>
        <w:rPr>
          <w:sz w:val="28"/>
          <w:szCs w:val="28"/>
        </w:rPr>
      </w:pPr>
      <w:r w:rsidRPr="00712EC1">
        <w:rPr>
          <w:sz w:val="28"/>
          <w:szCs w:val="28"/>
        </w:rPr>
        <w:t xml:space="preserve">Если таблица взята из внешнего источника без переработки, следует сделать ссылку на источник, например:  </w:t>
      </w:r>
    </w:p>
    <w:p w:rsidR="00A25EA9" w:rsidRPr="00712EC1" w:rsidRDefault="00A25EA9" w:rsidP="00A25EA9">
      <w:pPr>
        <w:numPr>
          <w:ilvl w:val="0"/>
          <w:numId w:val="1"/>
        </w:numPr>
        <w:ind w:left="0" w:firstLine="720"/>
        <w:jc w:val="both"/>
        <w:rPr>
          <w:sz w:val="28"/>
          <w:szCs w:val="28"/>
        </w:rPr>
      </w:pPr>
    </w:p>
    <w:p w:rsidR="00A25EA9" w:rsidRPr="00712EC1" w:rsidRDefault="00A25EA9" w:rsidP="00E3322B">
      <w:pPr>
        <w:rPr>
          <w:color w:val="000000"/>
          <w:sz w:val="28"/>
          <w:szCs w:val="28"/>
        </w:rPr>
      </w:pPr>
      <w:r w:rsidRPr="00712EC1">
        <w:rPr>
          <w:color w:val="000000"/>
          <w:sz w:val="28"/>
          <w:szCs w:val="28"/>
        </w:rPr>
        <w:t xml:space="preserve">Таблица 3 – </w:t>
      </w:r>
      <w:r w:rsidRPr="00712EC1">
        <w:rPr>
          <w:sz w:val="28"/>
          <w:szCs w:val="28"/>
        </w:rPr>
        <w:t>Расходы на оплату труда</w:t>
      </w:r>
      <w:r w:rsidRPr="00712EC1">
        <w:rPr>
          <w:color w:val="000000"/>
          <w:sz w:val="28"/>
          <w:szCs w:val="28"/>
        </w:rPr>
        <w:t xml:space="preserve">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397"/>
        <w:gridCol w:w="3379"/>
      </w:tblGrid>
      <w:tr w:rsidR="00892277" w:rsidRPr="00EA3FF1" w:rsidTr="00EA3FF1">
        <w:tc>
          <w:tcPr>
            <w:tcW w:w="4361" w:type="dxa"/>
            <w:shd w:val="clear" w:color="auto" w:fill="auto"/>
          </w:tcPr>
          <w:p w:rsidR="00892277" w:rsidRPr="00EA3FF1" w:rsidRDefault="00892277" w:rsidP="00EA3FF1">
            <w:pPr>
              <w:jc w:val="center"/>
              <w:rPr>
                <w:sz w:val="28"/>
                <w:szCs w:val="28"/>
              </w:rPr>
            </w:pPr>
            <w:r w:rsidRPr="00EA3FF1">
              <w:rPr>
                <w:sz w:val="28"/>
                <w:szCs w:val="28"/>
              </w:rPr>
              <w:t>Должность</w:t>
            </w:r>
          </w:p>
        </w:tc>
        <w:tc>
          <w:tcPr>
            <w:tcW w:w="2397" w:type="dxa"/>
            <w:shd w:val="clear" w:color="auto" w:fill="auto"/>
          </w:tcPr>
          <w:p w:rsidR="00892277" w:rsidRPr="00EA3FF1" w:rsidRDefault="00892277" w:rsidP="00EA3FF1">
            <w:pPr>
              <w:jc w:val="center"/>
              <w:rPr>
                <w:sz w:val="28"/>
                <w:szCs w:val="28"/>
              </w:rPr>
            </w:pPr>
            <w:r w:rsidRPr="00EA3FF1">
              <w:rPr>
                <w:sz w:val="28"/>
                <w:szCs w:val="28"/>
              </w:rPr>
              <w:t>Количество</w:t>
            </w:r>
          </w:p>
        </w:tc>
        <w:tc>
          <w:tcPr>
            <w:tcW w:w="3379" w:type="dxa"/>
            <w:shd w:val="clear" w:color="auto" w:fill="auto"/>
          </w:tcPr>
          <w:p w:rsidR="00892277" w:rsidRPr="00EA3FF1" w:rsidRDefault="00892277" w:rsidP="00EA3FF1">
            <w:pPr>
              <w:jc w:val="center"/>
              <w:rPr>
                <w:sz w:val="28"/>
                <w:szCs w:val="28"/>
              </w:rPr>
            </w:pPr>
            <w:r w:rsidRPr="00EA3FF1">
              <w:rPr>
                <w:sz w:val="28"/>
                <w:szCs w:val="28"/>
              </w:rPr>
              <w:t>Заработная плата (руб.)</w:t>
            </w:r>
          </w:p>
        </w:tc>
      </w:tr>
      <w:tr w:rsidR="00892277" w:rsidRPr="00EA3FF1" w:rsidTr="00EA3FF1">
        <w:tc>
          <w:tcPr>
            <w:tcW w:w="4361" w:type="dxa"/>
            <w:shd w:val="clear" w:color="auto" w:fill="auto"/>
          </w:tcPr>
          <w:p w:rsidR="00892277" w:rsidRPr="00EA3FF1" w:rsidRDefault="00892277" w:rsidP="00EA3FF1">
            <w:pPr>
              <w:rPr>
                <w:sz w:val="28"/>
                <w:szCs w:val="28"/>
              </w:rPr>
            </w:pPr>
            <w:r w:rsidRPr="00EA3FF1">
              <w:rPr>
                <w:sz w:val="28"/>
                <w:szCs w:val="28"/>
              </w:rPr>
              <w:t>Генеральный директор</w:t>
            </w:r>
          </w:p>
        </w:tc>
        <w:tc>
          <w:tcPr>
            <w:tcW w:w="2397" w:type="dxa"/>
            <w:shd w:val="clear" w:color="auto" w:fill="auto"/>
          </w:tcPr>
          <w:p w:rsidR="00892277" w:rsidRPr="00EA3FF1" w:rsidRDefault="00892277" w:rsidP="00EA3FF1">
            <w:pPr>
              <w:jc w:val="center"/>
              <w:rPr>
                <w:sz w:val="28"/>
                <w:szCs w:val="28"/>
              </w:rPr>
            </w:pPr>
            <w:r w:rsidRPr="00EA3FF1">
              <w:rPr>
                <w:sz w:val="28"/>
                <w:szCs w:val="28"/>
              </w:rPr>
              <w:t>1</w:t>
            </w:r>
          </w:p>
        </w:tc>
        <w:tc>
          <w:tcPr>
            <w:tcW w:w="3379" w:type="dxa"/>
            <w:shd w:val="clear" w:color="auto" w:fill="auto"/>
          </w:tcPr>
          <w:p w:rsidR="00892277" w:rsidRPr="00EA3FF1" w:rsidRDefault="00892277" w:rsidP="00EA3FF1">
            <w:pPr>
              <w:jc w:val="center"/>
              <w:rPr>
                <w:sz w:val="28"/>
                <w:szCs w:val="28"/>
              </w:rPr>
            </w:pPr>
            <w:r w:rsidRPr="00EA3FF1">
              <w:rPr>
                <w:sz w:val="28"/>
                <w:szCs w:val="28"/>
              </w:rPr>
              <w:t>25000</w:t>
            </w:r>
          </w:p>
        </w:tc>
      </w:tr>
      <w:tr w:rsidR="00892277" w:rsidRPr="00EA3FF1" w:rsidTr="00EA3FF1">
        <w:tc>
          <w:tcPr>
            <w:tcW w:w="4361" w:type="dxa"/>
            <w:shd w:val="clear" w:color="auto" w:fill="auto"/>
          </w:tcPr>
          <w:p w:rsidR="00892277" w:rsidRPr="00EA3FF1" w:rsidRDefault="00892277" w:rsidP="00EA3FF1">
            <w:pPr>
              <w:rPr>
                <w:sz w:val="28"/>
                <w:szCs w:val="28"/>
              </w:rPr>
            </w:pPr>
            <w:r w:rsidRPr="00EA3FF1">
              <w:rPr>
                <w:sz w:val="28"/>
                <w:szCs w:val="28"/>
              </w:rPr>
              <w:t>Исполнительный директор</w:t>
            </w:r>
          </w:p>
        </w:tc>
        <w:tc>
          <w:tcPr>
            <w:tcW w:w="2397" w:type="dxa"/>
            <w:shd w:val="clear" w:color="auto" w:fill="auto"/>
          </w:tcPr>
          <w:p w:rsidR="00892277" w:rsidRPr="00EA3FF1" w:rsidRDefault="00892277" w:rsidP="00EA3FF1">
            <w:pPr>
              <w:jc w:val="center"/>
              <w:rPr>
                <w:sz w:val="28"/>
                <w:szCs w:val="28"/>
              </w:rPr>
            </w:pPr>
            <w:r w:rsidRPr="00EA3FF1">
              <w:rPr>
                <w:sz w:val="28"/>
                <w:szCs w:val="28"/>
              </w:rPr>
              <w:t>1</w:t>
            </w:r>
          </w:p>
        </w:tc>
        <w:tc>
          <w:tcPr>
            <w:tcW w:w="3379" w:type="dxa"/>
            <w:shd w:val="clear" w:color="auto" w:fill="auto"/>
          </w:tcPr>
          <w:p w:rsidR="00892277" w:rsidRPr="00EA3FF1" w:rsidRDefault="00892277" w:rsidP="00EA3FF1">
            <w:pPr>
              <w:jc w:val="center"/>
              <w:rPr>
                <w:sz w:val="28"/>
                <w:szCs w:val="28"/>
              </w:rPr>
            </w:pPr>
            <w:r w:rsidRPr="00EA3FF1">
              <w:rPr>
                <w:sz w:val="28"/>
                <w:szCs w:val="28"/>
              </w:rPr>
              <w:t>20000</w:t>
            </w:r>
          </w:p>
        </w:tc>
      </w:tr>
      <w:tr w:rsidR="00892277" w:rsidRPr="00EA3FF1" w:rsidTr="00EA3FF1">
        <w:tc>
          <w:tcPr>
            <w:tcW w:w="4361" w:type="dxa"/>
            <w:shd w:val="clear" w:color="auto" w:fill="auto"/>
          </w:tcPr>
          <w:p w:rsidR="00892277" w:rsidRPr="00EA3FF1" w:rsidRDefault="00892277" w:rsidP="00EA3FF1">
            <w:pPr>
              <w:rPr>
                <w:sz w:val="28"/>
                <w:szCs w:val="28"/>
              </w:rPr>
            </w:pPr>
            <w:r w:rsidRPr="00EA3FF1">
              <w:rPr>
                <w:sz w:val="28"/>
                <w:szCs w:val="28"/>
              </w:rPr>
              <w:t>Бухгалтер</w:t>
            </w:r>
          </w:p>
        </w:tc>
        <w:tc>
          <w:tcPr>
            <w:tcW w:w="2397" w:type="dxa"/>
            <w:shd w:val="clear" w:color="auto" w:fill="auto"/>
          </w:tcPr>
          <w:p w:rsidR="00892277" w:rsidRPr="00EA3FF1" w:rsidRDefault="00892277" w:rsidP="00EA3FF1">
            <w:pPr>
              <w:jc w:val="center"/>
              <w:rPr>
                <w:sz w:val="28"/>
                <w:szCs w:val="28"/>
              </w:rPr>
            </w:pPr>
            <w:r w:rsidRPr="00EA3FF1">
              <w:rPr>
                <w:sz w:val="28"/>
                <w:szCs w:val="28"/>
              </w:rPr>
              <w:t>1</w:t>
            </w:r>
          </w:p>
        </w:tc>
        <w:tc>
          <w:tcPr>
            <w:tcW w:w="3379" w:type="dxa"/>
            <w:shd w:val="clear" w:color="auto" w:fill="auto"/>
          </w:tcPr>
          <w:p w:rsidR="00892277" w:rsidRPr="00EA3FF1" w:rsidRDefault="00892277" w:rsidP="00EA3FF1">
            <w:pPr>
              <w:jc w:val="center"/>
              <w:rPr>
                <w:sz w:val="28"/>
                <w:szCs w:val="28"/>
              </w:rPr>
            </w:pPr>
            <w:r w:rsidRPr="00EA3FF1">
              <w:rPr>
                <w:sz w:val="28"/>
                <w:szCs w:val="28"/>
              </w:rPr>
              <w:t>15000</w:t>
            </w:r>
          </w:p>
        </w:tc>
      </w:tr>
      <w:tr w:rsidR="00892277" w:rsidRPr="00EA3FF1" w:rsidTr="00EA3FF1">
        <w:tc>
          <w:tcPr>
            <w:tcW w:w="6758" w:type="dxa"/>
            <w:gridSpan w:val="2"/>
            <w:shd w:val="clear" w:color="auto" w:fill="auto"/>
          </w:tcPr>
          <w:p w:rsidR="00892277" w:rsidRPr="00EA3FF1" w:rsidRDefault="00892277" w:rsidP="00EA3FF1">
            <w:pPr>
              <w:jc w:val="center"/>
              <w:rPr>
                <w:sz w:val="28"/>
                <w:szCs w:val="28"/>
              </w:rPr>
            </w:pPr>
            <w:r w:rsidRPr="00EA3FF1">
              <w:rPr>
                <w:sz w:val="28"/>
                <w:szCs w:val="28"/>
              </w:rPr>
              <w:t>Итого:</w:t>
            </w:r>
          </w:p>
        </w:tc>
        <w:tc>
          <w:tcPr>
            <w:tcW w:w="3379" w:type="dxa"/>
            <w:shd w:val="clear" w:color="auto" w:fill="auto"/>
          </w:tcPr>
          <w:p w:rsidR="00892277" w:rsidRPr="00EA3FF1" w:rsidRDefault="00892277" w:rsidP="00EA3FF1">
            <w:pPr>
              <w:jc w:val="center"/>
              <w:rPr>
                <w:sz w:val="28"/>
                <w:szCs w:val="28"/>
              </w:rPr>
            </w:pPr>
            <w:r w:rsidRPr="00EA3FF1">
              <w:rPr>
                <w:sz w:val="28"/>
                <w:szCs w:val="28"/>
              </w:rPr>
              <w:t>60000</w:t>
            </w:r>
          </w:p>
        </w:tc>
      </w:tr>
    </w:tbl>
    <w:p w:rsidR="006B22A4" w:rsidRDefault="006B22A4" w:rsidP="00A25EA9">
      <w:pPr>
        <w:numPr>
          <w:ilvl w:val="0"/>
          <w:numId w:val="1"/>
        </w:numPr>
        <w:ind w:left="0" w:firstLine="720"/>
        <w:jc w:val="both"/>
        <w:rPr>
          <w:sz w:val="28"/>
          <w:szCs w:val="28"/>
        </w:rPr>
      </w:pPr>
    </w:p>
    <w:p w:rsidR="00A25EA9" w:rsidRPr="00712EC1" w:rsidRDefault="00A25EA9" w:rsidP="00A25EA9">
      <w:pPr>
        <w:numPr>
          <w:ilvl w:val="0"/>
          <w:numId w:val="1"/>
        </w:numPr>
        <w:ind w:left="0" w:firstLine="720"/>
        <w:jc w:val="both"/>
        <w:rPr>
          <w:sz w:val="28"/>
          <w:szCs w:val="28"/>
        </w:rPr>
      </w:pPr>
      <w:r w:rsidRPr="00712EC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25EA9" w:rsidRPr="00712EC1" w:rsidRDefault="00A25EA9" w:rsidP="00A25EA9">
      <w:pPr>
        <w:numPr>
          <w:ilvl w:val="0"/>
          <w:numId w:val="1"/>
        </w:numPr>
        <w:ind w:left="0" w:firstLine="720"/>
        <w:rPr>
          <w:color w:val="000000"/>
          <w:sz w:val="28"/>
          <w:szCs w:val="28"/>
        </w:rPr>
      </w:pPr>
    </w:p>
    <w:p w:rsidR="00A25EA9" w:rsidRDefault="00A25EA9" w:rsidP="006B22A4">
      <w:pPr>
        <w:numPr>
          <w:ilvl w:val="0"/>
          <w:numId w:val="1"/>
        </w:numPr>
        <w:tabs>
          <w:tab w:val="clear" w:pos="0"/>
          <w:tab w:val="num" w:pos="2552"/>
        </w:tabs>
        <w:ind w:left="2552" w:hanging="1832"/>
        <w:rPr>
          <w:color w:val="000000"/>
          <w:sz w:val="28"/>
          <w:szCs w:val="28"/>
        </w:rPr>
      </w:pPr>
      <w:r w:rsidRPr="00712EC1">
        <w:rPr>
          <w:color w:val="000000"/>
          <w:sz w:val="28"/>
          <w:szCs w:val="28"/>
        </w:rPr>
        <w:t xml:space="preserve">Таблица В.2 – </w:t>
      </w:r>
      <w:r w:rsidRPr="00712EC1">
        <w:rPr>
          <w:sz w:val="28"/>
          <w:szCs w:val="28"/>
        </w:rPr>
        <w:t>Анализ структуры основных производственных фондов, % (</w:t>
      </w:r>
      <w:r w:rsidRPr="00712EC1">
        <w:rPr>
          <w:color w:val="000000"/>
          <w:sz w:val="28"/>
          <w:szCs w:val="28"/>
        </w:rPr>
        <w:t>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559"/>
        <w:gridCol w:w="1560"/>
        <w:gridCol w:w="1665"/>
      </w:tblGrid>
      <w:tr w:rsidR="00892277" w:rsidRPr="00EA3FF1" w:rsidTr="00EA3FF1">
        <w:tc>
          <w:tcPr>
            <w:tcW w:w="5353" w:type="dxa"/>
            <w:shd w:val="clear" w:color="auto" w:fill="auto"/>
            <w:vAlign w:val="center"/>
          </w:tcPr>
          <w:p w:rsidR="00892277" w:rsidRPr="00EA3FF1" w:rsidRDefault="00892277" w:rsidP="00EA3FF1">
            <w:pPr>
              <w:jc w:val="center"/>
              <w:rPr>
                <w:sz w:val="28"/>
                <w:szCs w:val="28"/>
              </w:rPr>
            </w:pPr>
            <w:r w:rsidRPr="00EA3FF1">
              <w:rPr>
                <w:sz w:val="28"/>
                <w:szCs w:val="28"/>
              </w:rPr>
              <w:lastRenderedPageBreak/>
              <w:t>Группа основных</w:t>
            </w:r>
          </w:p>
          <w:p w:rsidR="00892277" w:rsidRPr="00EA3FF1" w:rsidRDefault="00892277" w:rsidP="00EA3FF1">
            <w:pPr>
              <w:jc w:val="center"/>
              <w:rPr>
                <w:sz w:val="28"/>
                <w:szCs w:val="28"/>
              </w:rPr>
            </w:pPr>
            <w:r w:rsidRPr="00EA3FF1">
              <w:rPr>
                <w:sz w:val="28"/>
                <w:szCs w:val="28"/>
              </w:rPr>
              <w:t>производственных фондов</w:t>
            </w:r>
          </w:p>
        </w:tc>
        <w:tc>
          <w:tcPr>
            <w:tcW w:w="1559" w:type="dxa"/>
            <w:shd w:val="clear" w:color="auto" w:fill="auto"/>
            <w:vAlign w:val="center"/>
          </w:tcPr>
          <w:p w:rsidR="00892277" w:rsidRPr="00EA3FF1" w:rsidRDefault="00892277" w:rsidP="00EA3FF1">
            <w:pPr>
              <w:jc w:val="center"/>
              <w:rPr>
                <w:sz w:val="28"/>
                <w:szCs w:val="28"/>
              </w:rPr>
            </w:pPr>
            <w:r w:rsidRPr="00EA3FF1">
              <w:rPr>
                <w:sz w:val="28"/>
                <w:szCs w:val="28"/>
              </w:rPr>
              <w:t>2015 г.</w:t>
            </w:r>
          </w:p>
        </w:tc>
        <w:tc>
          <w:tcPr>
            <w:tcW w:w="1560" w:type="dxa"/>
            <w:shd w:val="clear" w:color="auto" w:fill="auto"/>
            <w:vAlign w:val="center"/>
          </w:tcPr>
          <w:p w:rsidR="00892277" w:rsidRPr="00EA3FF1" w:rsidRDefault="00892277" w:rsidP="00EA3FF1">
            <w:pPr>
              <w:jc w:val="center"/>
              <w:rPr>
                <w:sz w:val="28"/>
                <w:szCs w:val="28"/>
              </w:rPr>
            </w:pPr>
            <w:r w:rsidRPr="00EA3FF1">
              <w:rPr>
                <w:sz w:val="28"/>
                <w:szCs w:val="28"/>
              </w:rPr>
              <w:t>2016 г.</w:t>
            </w:r>
          </w:p>
        </w:tc>
        <w:tc>
          <w:tcPr>
            <w:tcW w:w="1665" w:type="dxa"/>
            <w:shd w:val="clear" w:color="auto" w:fill="auto"/>
            <w:vAlign w:val="center"/>
          </w:tcPr>
          <w:p w:rsidR="00892277" w:rsidRPr="00EA3FF1" w:rsidRDefault="00892277" w:rsidP="00EA3FF1">
            <w:pPr>
              <w:jc w:val="center"/>
              <w:rPr>
                <w:sz w:val="28"/>
                <w:szCs w:val="28"/>
              </w:rPr>
            </w:pPr>
            <w:r w:rsidRPr="00EA3FF1">
              <w:rPr>
                <w:sz w:val="28"/>
                <w:szCs w:val="28"/>
              </w:rPr>
              <w:t>2017 г.</w:t>
            </w:r>
          </w:p>
        </w:tc>
      </w:tr>
      <w:tr w:rsidR="00892277" w:rsidRPr="00EA3FF1" w:rsidTr="00EA3FF1">
        <w:trPr>
          <w:trHeight w:val="387"/>
        </w:trPr>
        <w:tc>
          <w:tcPr>
            <w:tcW w:w="5353" w:type="dxa"/>
            <w:shd w:val="clear" w:color="auto" w:fill="auto"/>
          </w:tcPr>
          <w:p w:rsidR="00892277" w:rsidRPr="00EA3FF1" w:rsidRDefault="00892277" w:rsidP="00892277">
            <w:pPr>
              <w:rPr>
                <w:sz w:val="28"/>
                <w:szCs w:val="28"/>
              </w:rPr>
            </w:pPr>
            <w:r w:rsidRPr="00EA3FF1">
              <w:rPr>
                <w:sz w:val="28"/>
                <w:szCs w:val="28"/>
              </w:rPr>
              <w:t> Здания</w:t>
            </w:r>
          </w:p>
        </w:tc>
        <w:tc>
          <w:tcPr>
            <w:tcW w:w="1559" w:type="dxa"/>
            <w:shd w:val="clear" w:color="auto" w:fill="auto"/>
            <w:vAlign w:val="center"/>
          </w:tcPr>
          <w:p w:rsidR="00892277" w:rsidRPr="00EA3FF1" w:rsidRDefault="00892277" w:rsidP="00EA3FF1">
            <w:pPr>
              <w:jc w:val="right"/>
              <w:rPr>
                <w:sz w:val="28"/>
                <w:szCs w:val="28"/>
              </w:rPr>
            </w:pPr>
            <w:r w:rsidRPr="00EA3FF1">
              <w:rPr>
                <w:sz w:val="28"/>
                <w:szCs w:val="28"/>
              </w:rPr>
              <w:t>55,0</w:t>
            </w:r>
          </w:p>
        </w:tc>
        <w:tc>
          <w:tcPr>
            <w:tcW w:w="1560" w:type="dxa"/>
            <w:shd w:val="clear" w:color="auto" w:fill="auto"/>
            <w:vAlign w:val="center"/>
          </w:tcPr>
          <w:p w:rsidR="00892277" w:rsidRPr="00EA3FF1" w:rsidRDefault="00892277" w:rsidP="00EA3FF1">
            <w:pPr>
              <w:jc w:val="right"/>
              <w:rPr>
                <w:sz w:val="28"/>
                <w:szCs w:val="28"/>
              </w:rPr>
            </w:pPr>
            <w:r w:rsidRPr="00EA3FF1">
              <w:rPr>
                <w:sz w:val="28"/>
                <w:szCs w:val="28"/>
              </w:rPr>
              <w:t>51,0</w:t>
            </w:r>
          </w:p>
        </w:tc>
        <w:tc>
          <w:tcPr>
            <w:tcW w:w="1665" w:type="dxa"/>
            <w:shd w:val="clear" w:color="auto" w:fill="auto"/>
            <w:vAlign w:val="center"/>
          </w:tcPr>
          <w:p w:rsidR="00892277" w:rsidRPr="00EA3FF1" w:rsidRDefault="00892277" w:rsidP="00EA3FF1">
            <w:pPr>
              <w:jc w:val="right"/>
              <w:rPr>
                <w:sz w:val="28"/>
                <w:szCs w:val="28"/>
              </w:rPr>
            </w:pPr>
            <w:r w:rsidRPr="00EA3FF1">
              <w:rPr>
                <w:sz w:val="28"/>
                <w:szCs w:val="28"/>
              </w:rPr>
              <w:t>40,4</w:t>
            </w:r>
          </w:p>
        </w:tc>
      </w:tr>
      <w:tr w:rsidR="00892277" w:rsidRPr="00EA3FF1" w:rsidTr="00EA3FF1">
        <w:tc>
          <w:tcPr>
            <w:tcW w:w="5353" w:type="dxa"/>
            <w:shd w:val="clear" w:color="auto" w:fill="auto"/>
          </w:tcPr>
          <w:p w:rsidR="00892277" w:rsidRPr="00EA3FF1" w:rsidRDefault="00892277" w:rsidP="00892277">
            <w:pPr>
              <w:rPr>
                <w:sz w:val="28"/>
                <w:szCs w:val="28"/>
              </w:rPr>
            </w:pPr>
            <w:r w:rsidRPr="00EA3FF1">
              <w:rPr>
                <w:sz w:val="28"/>
                <w:szCs w:val="28"/>
              </w:rPr>
              <w:t>Сооружения</w:t>
            </w:r>
          </w:p>
        </w:tc>
        <w:tc>
          <w:tcPr>
            <w:tcW w:w="1559" w:type="dxa"/>
            <w:shd w:val="clear" w:color="auto" w:fill="auto"/>
            <w:vAlign w:val="center"/>
          </w:tcPr>
          <w:p w:rsidR="00892277" w:rsidRPr="00EA3FF1" w:rsidRDefault="00892277" w:rsidP="00EA3FF1">
            <w:pPr>
              <w:jc w:val="right"/>
              <w:rPr>
                <w:sz w:val="28"/>
                <w:szCs w:val="28"/>
              </w:rPr>
            </w:pPr>
            <w:r w:rsidRPr="00EA3FF1">
              <w:rPr>
                <w:sz w:val="28"/>
                <w:szCs w:val="28"/>
              </w:rPr>
              <w:t>6,7</w:t>
            </w:r>
          </w:p>
        </w:tc>
        <w:tc>
          <w:tcPr>
            <w:tcW w:w="1560" w:type="dxa"/>
            <w:shd w:val="clear" w:color="auto" w:fill="auto"/>
            <w:vAlign w:val="center"/>
          </w:tcPr>
          <w:p w:rsidR="00892277" w:rsidRPr="00EA3FF1" w:rsidRDefault="00892277" w:rsidP="00EA3FF1">
            <w:pPr>
              <w:jc w:val="right"/>
              <w:rPr>
                <w:sz w:val="28"/>
                <w:szCs w:val="28"/>
              </w:rPr>
            </w:pPr>
            <w:r w:rsidRPr="00EA3FF1">
              <w:rPr>
                <w:sz w:val="28"/>
                <w:szCs w:val="28"/>
              </w:rPr>
              <w:t>4,8</w:t>
            </w:r>
          </w:p>
        </w:tc>
        <w:tc>
          <w:tcPr>
            <w:tcW w:w="1665" w:type="dxa"/>
            <w:shd w:val="clear" w:color="auto" w:fill="auto"/>
            <w:vAlign w:val="center"/>
          </w:tcPr>
          <w:p w:rsidR="00892277" w:rsidRPr="00EA3FF1" w:rsidRDefault="00892277" w:rsidP="00EA3FF1">
            <w:pPr>
              <w:jc w:val="right"/>
              <w:rPr>
                <w:sz w:val="28"/>
                <w:szCs w:val="28"/>
              </w:rPr>
            </w:pPr>
            <w:r w:rsidRPr="00EA3FF1">
              <w:rPr>
                <w:sz w:val="28"/>
                <w:szCs w:val="28"/>
              </w:rPr>
              <w:t>2,9</w:t>
            </w:r>
          </w:p>
        </w:tc>
      </w:tr>
      <w:tr w:rsidR="00892277" w:rsidRPr="00EA3FF1" w:rsidTr="00EA3FF1">
        <w:tc>
          <w:tcPr>
            <w:tcW w:w="5353" w:type="dxa"/>
            <w:shd w:val="clear" w:color="auto" w:fill="auto"/>
          </w:tcPr>
          <w:p w:rsidR="00892277" w:rsidRPr="00EA3FF1" w:rsidRDefault="00892277" w:rsidP="00892277">
            <w:pPr>
              <w:rPr>
                <w:sz w:val="28"/>
                <w:szCs w:val="28"/>
              </w:rPr>
            </w:pPr>
            <w:r w:rsidRPr="00EA3FF1">
              <w:rPr>
                <w:sz w:val="28"/>
                <w:szCs w:val="28"/>
              </w:rPr>
              <w:t>Машины и оборудование</w:t>
            </w:r>
          </w:p>
        </w:tc>
        <w:tc>
          <w:tcPr>
            <w:tcW w:w="1559" w:type="dxa"/>
            <w:shd w:val="clear" w:color="auto" w:fill="auto"/>
            <w:vAlign w:val="center"/>
          </w:tcPr>
          <w:p w:rsidR="00892277" w:rsidRPr="00EA3FF1" w:rsidRDefault="00892277" w:rsidP="00EA3FF1">
            <w:pPr>
              <w:jc w:val="right"/>
              <w:rPr>
                <w:sz w:val="28"/>
                <w:szCs w:val="28"/>
              </w:rPr>
            </w:pPr>
            <w:r w:rsidRPr="00EA3FF1">
              <w:rPr>
                <w:sz w:val="28"/>
                <w:szCs w:val="28"/>
              </w:rPr>
              <w:t>29,9</w:t>
            </w:r>
          </w:p>
        </w:tc>
        <w:tc>
          <w:tcPr>
            <w:tcW w:w="1560" w:type="dxa"/>
            <w:shd w:val="clear" w:color="auto" w:fill="auto"/>
            <w:vAlign w:val="center"/>
          </w:tcPr>
          <w:p w:rsidR="00892277" w:rsidRPr="00EA3FF1" w:rsidRDefault="00892277" w:rsidP="00EA3FF1">
            <w:pPr>
              <w:jc w:val="right"/>
              <w:rPr>
                <w:sz w:val="28"/>
                <w:szCs w:val="28"/>
              </w:rPr>
            </w:pPr>
            <w:r w:rsidRPr="00EA3FF1">
              <w:rPr>
                <w:sz w:val="28"/>
                <w:szCs w:val="28"/>
              </w:rPr>
              <w:t>36,1</w:t>
            </w:r>
          </w:p>
        </w:tc>
        <w:tc>
          <w:tcPr>
            <w:tcW w:w="1665" w:type="dxa"/>
            <w:shd w:val="clear" w:color="auto" w:fill="auto"/>
            <w:vAlign w:val="center"/>
          </w:tcPr>
          <w:p w:rsidR="00892277" w:rsidRPr="00EA3FF1" w:rsidRDefault="00892277" w:rsidP="00EA3FF1">
            <w:pPr>
              <w:jc w:val="right"/>
              <w:rPr>
                <w:sz w:val="28"/>
                <w:szCs w:val="28"/>
              </w:rPr>
            </w:pPr>
            <w:r w:rsidRPr="00EA3FF1">
              <w:rPr>
                <w:sz w:val="28"/>
                <w:szCs w:val="28"/>
              </w:rPr>
              <w:t>46,5</w:t>
            </w:r>
          </w:p>
        </w:tc>
      </w:tr>
      <w:tr w:rsidR="00892277" w:rsidRPr="00EA3FF1" w:rsidTr="00EA3FF1">
        <w:tc>
          <w:tcPr>
            <w:tcW w:w="5353" w:type="dxa"/>
            <w:shd w:val="clear" w:color="auto" w:fill="auto"/>
          </w:tcPr>
          <w:p w:rsidR="00892277" w:rsidRPr="00EA3FF1" w:rsidRDefault="00892277" w:rsidP="00892277">
            <w:pPr>
              <w:rPr>
                <w:sz w:val="28"/>
                <w:szCs w:val="28"/>
              </w:rPr>
            </w:pPr>
            <w:r w:rsidRPr="00EA3FF1">
              <w:rPr>
                <w:sz w:val="28"/>
                <w:szCs w:val="28"/>
              </w:rPr>
              <w:t>Транспортные средства</w:t>
            </w:r>
          </w:p>
        </w:tc>
        <w:tc>
          <w:tcPr>
            <w:tcW w:w="1559" w:type="dxa"/>
            <w:shd w:val="clear" w:color="auto" w:fill="auto"/>
            <w:vAlign w:val="center"/>
          </w:tcPr>
          <w:p w:rsidR="00892277" w:rsidRPr="00EA3FF1" w:rsidRDefault="00892277" w:rsidP="00EA3FF1">
            <w:pPr>
              <w:jc w:val="right"/>
              <w:rPr>
                <w:sz w:val="28"/>
                <w:szCs w:val="28"/>
              </w:rPr>
            </w:pPr>
            <w:r w:rsidRPr="00EA3FF1">
              <w:rPr>
                <w:sz w:val="28"/>
                <w:szCs w:val="28"/>
              </w:rPr>
              <w:t>3,7</w:t>
            </w:r>
          </w:p>
        </w:tc>
        <w:tc>
          <w:tcPr>
            <w:tcW w:w="1560" w:type="dxa"/>
            <w:shd w:val="clear" w:color="auto" w:fill="auto"/>
            <w:vAlign w:val="center"/>
          </w:tcPr>
          <w:p w:rsidR="00892277" w:rsidRPr="00EA3FF1" w:rsidRDefault="00892277" w:rsidP="00EA3FF1">
            <w:pPr>
              <w:jc w:val="right"/>
              <w:rPr>
                <w:sz w:val="28"/>
                <w:szCs w:val="28"/>
              </w:rPr>
            </w:pPr>
            <w:r w:rsidRPr="00EA3FF1">
              <w:rPr>
                <w:sz w:val="28"/>
                <w:szCs w:val="28"/>
              </w:rPr>
              <w:t>5,1</w:t>
            </w:r>
          </w:p>
        </w:tc>
        <w:tc>
          <w:tcPr>
            <w:tcW w:w="1665" w:type="dxa"/>
            <w:shd w:val="clear" w:color="auto" w:fill="auto"/>
            <w:vAlign w:val="center"/>
          </w:tcPr>
          <w:p w:rsidR="00892277" w:rsidRPr="00EA3FF1" w:rsidRDefault="00892277" w:rsidP="00EA3FF1">
            <w:pPr>
              <w:jc w:val="right"/>
              <w:rPr>
                <w:sz w:val="28"/>
                <w:szCs w:val="28"/>
              </w:rPr>
            </w:pPr>
            <w:r w:rsidRPr="00EA3FF1">
              <w:rPr>
                <w:sz w:val="28"/>
                <w:szCs w:val="28"/>
              </w:rPr>
              <w:t>8,3</w:t>
            </w:r>
          </w:p>
        </w:tc>
      </w:tr>
      <w:tr w:rsidR="00892277" w:rsidRPr="00EA3FF1" w:rsidTr="00EA3FF1">
        <w:tc>
          <w:tcPr>
            <w:tcW w:w="5353" w:type="dxa"/>
            <w:shd w:val="clear" w:color="auto" w:fill="auto"/>
          </w:tcPr>
          <w:p w:rsidR="00892277" w:rsidRPr="00EA3FF1" w:rsidRDefault="00892277" w:rsidP="00892277">
            <w:pPr>
              <w:rPr>
                <w:sz w:val="28"/>
                <w:szCs w:val="28"/>
              </w:rPr>
            </w:pPr>
            <w:r w:rsidRPr="00EA3FF1">
              <w:rPr>
                <w:sz w:val="28"/>
                <w:szCs w:val="28"/>
              </w:rPr>
              <w:t>Производственный и хозяйственный инвентарь</w:t>
            </w:r>
          </w:p>
        </w:tc>
        <w:tc>
          <w:tcPr>
            <w:tcW w:w="1559" w:type="dxa"/>
            <w:shd w:val="clear" w:color="auto" w:fill="auto"/>
            <w:vAlign w:val="center"/>
          </w:tcPr>
          <w:p w:rsidR="00892277" w:rsidRPr="00EA3FF1" w:rsidRDefault="00892277" w:rsidP="00EA3FF1">
            <w:pPr>
              <w:jc w:val="right"/>
              <w:rPr>
                <w:sz w:val="28"/>
                <w:szCs w:val="28"/>
              </w:rPr>
            </w:pPr>
            <w:r w:rsidRPr="00EA3FF1">
              <w:rPr>
                <w:sz w:val="28"/>
                <w:szCs w:val="28"/>
              </w:rPr>
              <w:t>0,1</w:t>
            </w:r>
          </w:p>
        </w:tc>
        <w:tc>
          <w:tcPr>
            <w:tcW w:w="1560" w:type="dxa"/>
            <w:shd w:val="clear" w:color="auto" w:fill="auto"/>
            <w:vAlign w:val="center"/>
          </w:tcPr>
          <w:p w:rsidR="00892277" w:rsidRPr="00EA3FF1" w:rsidRDefault="00892277" w:rsidP="00EA3FF1">
            <w:pPr>
              <w:jc w:val="right"/>
              <w:rPr>
                <w:sz w:val="28"/>
                <w:szCs w:val="28"/>
              </w:rPr>
            </w:pPr>
            <w:r w:rsidRPr="00EA3FF1">
              <w:rPr>
                <w:sz w:val="28"/>
                <w:szCs w:val="28"/>
              </w:rPr>
              <w:t>0,2</w:t>
            </w:r>
          </w:p>
        </w:tc>
        <w:tc>
          <w:tcPr>
            <w:tcW w:w="1665" w:type="dxa"/>
            <w:shd w:val="clear" w:color="auto" w:fill="auto"/>
            <w:vAlign w:val="center"/>
          </w:tcPr>
          <w:p w:rsidR="00892277" w:rsidRPr="00EA3FF1" w:rsidRDefault="00892277" w:rsidP="00EA3FF1">
            <w:pPr>
              <w:jc w:val="right"/>
              <w:rPr>
                <w:sz w:val="28"/>
                <w:szCs w:val="28"/>
              </w:rPr>
            </w:pPr>
            <w:r w:rsidRPr="00EA3FF1">
              <w:rPr>
                <w:sz w:val="28"/>
                <w:szCs w:val="28"/>
              </w:rPr>
              <w:t>0,2</w:t>
            </w:r>
          </w:p>
        </w:tc>
      </w:tr>
      <w:tr w:rsidR="00892277" w:rsidRPr="00EA3FF1" w:rsidTr="00EA3FF1">
        <w:tc>
          <w:tcPr>
            <w:tcW w:w="5353" w:type="dxa"/>
            <w:shd w:val="clear" w:color="auto" w:fill="auto"/>
          </w:tcPr>
          <w:p w:rsidR="00892277" w:rsidRPr="00EA3FF1" w:rsidRDefault="00892277" w:rsidP="00892277">
            <w:pPr>
              <w:rPr>
                <w:sz w:val="28"/>
                <w:szCs w:val="28"/>
              </w:rPr>
            </w:pPr>
            <w:r w:rsidRPr="00EA3FF1">
              <w:rPr>
                <w:sz w:val="28"/>
                <w:szCs w:val="28"/>
              </w:rPr>
              <w:t>Другие виды</w:t>
            </w:r>
          </w:p>
        </w:tc>
        <w:tc>
          <w:tcPr>
            <w:tcW w:w="1559" w:type="dxa"/>
            <w:shd w:val="clear" w:color="auto" w:fill="auto"/>
            <w:vAlign w:val="center"/>
          </w:tcPr>
          <w:p w:rsidR="00892277" w:rsidRPr="00EA3FF1" w:rsidRDefault="00892277" w:rsidP="00EA3FF1">
            <w:pPr>
              <w:jc w:val="right"/>
              <w:rPr>
                <w:sz w:val="28"/>
                <w:szCs w:val="28"/>
              </w:rPr>
            </w:pPr>
            <w:r w:rsidRPr="00EA3FF1">
              <w:rPr>
                <w:sz w:val="28"/>
                <w:szCs w:val="28"/>
              </w:rPr>
              <w:t>4,0</w:t>
            </w:r>
          </w:p>
        </w:tc>
        <w:tc>
          <w:tcPr>
            <w:tcW w:w="1560" w:type="dxa"/>
            <w:shd w:val="clear" w:color="auto" w:fill="auto"/>
            <w:vAlign w:val="center"/>
          </w:tcPr>
          <w:p w:rsidR="00892277" w:rsidRPr="00EA3FF1" w:rsidRDefault="00892277" w:rsidP="00EA3FF1">
            <w:pPr>
              <w:jc w:val="right"/>
              <w:rPr>
                <w:sz w:val="28"/>
                <w:szCs w:val="28"/>
              </w:rPr>
            </w:pPr>
            <w:r w:rsidRPr="00EA3FF1">
              <w:rPr>
                <w:sz w:val="28"/>
                <w:szCs w:val="28"/>
              </w:rPr>
              <w:t>2,9</w:t>
            </w:r>
          </w:p>
        </w:tc>
        <w:tc>
          <w:tcPr>
            <w:tcW w:w="1665" w:type="dxa"/>
            <w:shd w:val="clear" w:color="auto" w:fill="auto"/>
            <w:vAlign w:val="center"/>
          </w:tcPr>
          <w:p w:rsidR="00892277" w:rsidRPr="00EA3FF1" w:rsidRDefault="00892277" w:rsidP="00EA3FF1">
            <w:pPr>
              <w:jc w:val="right"/>
              <w:rPr>
                <w:sz w:val="28"/>
                <w:szCs w:val="28"/>
              </w:rPr>
            </w:pPr>
            <w:r w:rsidRPr="00EA3FF1">
              <w:rPr>
                <w:sz w:val="28"/>
                <w:szCs w:val="28"/>
              </w:rPr>
              <w:t>1,7</w:t>
            </w:r>
          </w:p>
        </w:tc>
      </w:tr>
    </w:tbl>
    <w:p w:rsidR="00892277" w:rsidRPr="00712EC1" w:rsidRDefault="00892277" w:rsidP="00A25EA9">
      <w:pPr>
        <w:jc w:val="center"/>
        <w:rPr>
          <w:sz w:val="28"/>
          <w:szCs w:val="28"/>
        </w:rPr>
      </w:pPr>
    </w:p>
    <w:p w:rsidR="00A25EA9" w:rsidRPr="00712EC1" w:rsidRDefault="00A25EA9" w:rsidP="00A25EA9">
      <w:pPr>
        <w:numPr>
          <w:ilvl w:val="0"/>
          <w:numId w:val="1"/>
        </w:numPr>
        <w:ind w:left="0" w:firstLine="720"/>
        <w:jc w:val="both"/>
        <w:rPr>
          <w:sz w:val="28"/>
          <w:szCs w:val="28"/>
        </w:rPr>
      </w:pPr>
      <w:r w:rsidRPr="00712EC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25EA9" w:rsidRPr="00712EC1" w:rsidRDefault="00A25EA9" w:rsidP="00A25EA9">
      <w:pPr>
        <w:numPr>
          <w:ilvl w:val="0"/>
          <w:numId w:val="1"/>
        </w:numPr>
        <w:ind w:left="0" w:firstLine="720"/>
        <w:jc w:val="both"/>
        <w:rPr>
          <w:sz w:val="28"/>
          <w:szCs w:val="28"/>
        </w:rPr>
      </w:pPr>
      <w:r w:rsidRPr="00712EC1">
        <w:rPr>
          <w:sz w:val="28"/>
          <w:szCs w:val="28"/>
        </w:rPr>
        <w:t xml:space="preserve">Допускается применять размер шрифта в таблице меньший, чем в тексте работы, но не менее 10 pt. </w:t>
      </w:r>
    </w:p>
    <w:p w:rsidR="00A25EA9" w:rsidRPr="00712EC1" w:rsidRDefault="00A25EA9" w:rsidP="00A25EA9">
      <w:pPr>
        <w:numPr>
          <w:ilvl w:val="0"/>
          <w:numId w:val="1"/>
        </w:numPr>
        <w:ind w:left="0" w:firstLine="720"/>
        <w:jc w:val="both"/>
        <w:rPr>
          <w:sz w:val="28"/>
          <w:szCs w:val="28"/>
        </w:rPr>
      </w:pPr>
      <w:r w:rsidRPr="00712EC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25EA9" w:rsidRPr="00712EC1" w:rsidRDefault="00A25EA9" w:rsidP="00A25EA9">
      <w:pPr>
        <w:numPr>
          <w:ilvl w:val="0"/>
          <w:numId w:val="1"/>
        </w:numPr>
        <w:ind w:left="0" w:firstLine="720"/>
        <w:jc w:val="both"/>
        <w:rPr>
          <w:sz w:val="28"/>
          <w:szCs w:val="28"/>
        </w:rPr>
      </w:pPr>
      <w:r w:rsidRPr="00712EC1">
        <w:rPr>
          <w:sz w:val="28"/>
          <w:szCs w:val="28"/>
        </w:rPr>
        <w:t xml:space="preserve">Таблица Б.4 – Динамика показателей за 2010–2011 гг.  </w:t>
      </w:r>
    </w:p>
    <w:p w:rsidR="00A25EA9" w:rsidRPr="00712EC1" w:rsidRDefault="00A25EA9" w:rsidP="00A25EA9">
      <w:pPr>
        <w:numPr>
          <w:ilvl w:val="0"/>
          <w:numId w:val="1"/>
        </w:numPr>
        <w:ind w:left="0" w:firstLine="720"/>
        <w:jc w:val="both"/>
        <w:rPr>
          <w:sz w:val="28"/>
          <w:szCs w:val="28"/>
        </w:rPr>
      </w:pPr>
      <w:r w:rsidRPr="00712EC1">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6B22A4" w:rsidRDefault="006B22A4" w:rsidP="00EE0217">
      <w:pPr>
        <w:numPr>
          <w:ilvl w:val="0"/>
          <w:numId w:val="1"/>
        </w:numPr>
        <w:ind w:left="0" w:firstLine="720"/>
        <w:jc w:val="center"/>
        <w:rPr>
          <w:b/>
          <w:sz w:val="28"/>
          <w:szCs w:val="28"/>
        </w:rPr>
      </w:pPr>
    </w:p>
    <w:p w:rsidR="003E5301" w:rsidRPr="00EE0217" w:rsidRDefault="003E5301" w:rsidP="00EE0217">
      <w:pPr>
        <w:numPr>
          <w:ilvl w:val="0"/>
          <w:numId w:val="1"/>
        </w:numPr>
        <w:ind w:left="0" w:firstLine="720"/>
        <w:jc w:val="center"/>
        <w:rPr>
          <w:b/>
          <w:sz w:val="28"/>
          <w:szCs w:val="28"/>
        </w:rPr>
      </w:pPr>
      <w:r w:rsidRPr="00EE0217">
        <w:rPr>
          <w:b/>
          <w:sz w:val="28"/>
          <w:szCs w:val="28"/>
        </w:rPr>
        <w:t>Правила оформления списка использованных источников</w:t>
      </w:r>
    </w:p>
    <w:p w:rsidR="003E5301" w:rsidRPr="00712EC1" w:rsidRDefault="003E5301" w:rsidP="003E5301">
      <w:pPr>
        <w:numPr>
          <w:ilvl w:val="0"/>
          <w:numId w:val="1"/>
        </w:numPr>
        <w:ind w:left="0" w:firstLine="720"/>
        <w:jc w:val="both"/>
        <w:rPr>
          <w:sz w:val="28"/>
          <w:szCs w:val="28"/>
        </w:rPr>
      </w:pPr>
      <w:r w:rsidRPr="00712EC1">
        <w:rPr>
          <w:sz w:val="28"/>
          <w:szCs w:val="28"/>
        </w:rPr>
        <w:t xml:space="preserve">Список должен содержать сведения об источниках, которые использованы при написании работы. На все </w:t>
      </w:r>
      <w:r w:rsidR="00EE0217" w:rsidRPr="00712EC1">
        <w:rPr>
          <w:sz w:val="28"/>
          <w:szCs w:val="28"/>
        </w:rPr>
        <w:t xml:space="preserve">приведенные </w:t>
      </w:r>
      <w:r w:rsidRPr="00712EC1">
        <w:rPr>
          <w:sz w:val="28"/>
          <w:szCs w:val="28"/>
        </w:rPr>
        <w:t>источники должны быть ссылки в тексте работы.</w:t>
      </w:r>
    </w:p>
    <w:p w:rsidR="003E5301" w:rsidRPr="00712EC1" w:rsidRDefault="003E5301" w:rsidP="003E5301">
      <w:pPr>
        <w:pStyle w:val="aa"/>
        <w:numPr>
          <w:ilvl w:val="0"/>
          <w:numId w:val="1"/>
        </w:numPr>
        <w:spacing w:before="0" w:beforeAutospacing="0" w:after="0" w:afterAutospacing="0"/>
        <w:ind w:left="0" w:firstLine="720"/>
        <w:jc w:val="both"/>
        <w:rPr>
          <w:sz w:val="28"/>
          <w:szCs w:val="28"/>
        </w:rPr>
      </w:pPr>
      <w:r w:rsidRPr="00712EC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3E5301" w:rsidRPr="00712EC1" w:rsidRDefault="003E5301" w:rsidP="003E5301">
      <w:pPr>
        <w:pStyle w:val="aa"/>
        <w:numPr>
          <w:ilvl w:val="0"/>
          <w:numId w:val="1"/>
        </w:numPr>
        <w:spacing w:before="0" w:beforeAutospacing="0" w:after="0" w:afterAutospacing="0"/>
        <w:ind w:left="0" w:firstLine="720"/>
        <w:jc w:val="both"/>
        <w:rPr>
          <w:sz w:val="28"/>
          <w:szCs w:val="28"/>
        </w:rPr>
      </w:pPr>
      <w:r w:rsidRPr="00712EC1">
        <w:rPr>
          <w:sz w:val="28"/>
          <w:szCs w:val="28"/>
        </w:rPr>
        <w:t xml:space="preserve">- [Видеозапись]; - [Мультимедиа]; - [Текст]; - [Электронный ресурс]. </w:t>
      </w:r>
    </w:p>
    <w:p w:rsidR="003E5301" w:rsidRPr="00712EC1" w:rsidRDefault="003E5301" w:rsidP="003E5301">
      <w:pPr>
        <w:numPr>
          <w:ilvl w:val="0"/>
          <w:numId w:val="1"/>
        </w:numPr>
        <w:ind w:left="0" w:firstLine="720"/>
        <w:jc w:val="both"/>
        <w:rPr>
          <w:sz w:val="28"/>
          <w:szCs w:val="28"/>
        </w:rPr>
      </w:pPr>
      <w:r w:rsidRPr="00712EC1">
        <w:rPr>
          <w:sz w:val="28"/>
          <w:szCs w:val="28"/>
        </w:rPr>
        <w:t>При занесении источников в список следует придерживаться установленных правил их библиографического описания.</w:t>
      </w:r>
    </w:p>
    <w:p w:rsidR="003E5301" w:rsidRPr="00712EC1" w:rsidRDefault="003E5301" w:rsidP="003E5301">
      <w:pPr>
        <w:pStyle w:val="aa"/>
        <w:numPr>
          <w:ilvl w:val="0"/>
          <w:numId w:val="1"/>
        </w:numPr>
        <w:spacing w:before="0" w:beforeAutospacing="0" w:after="0" w:afterAutospacing="0"/>
        <w:ind w:left="0" w:firstLine="720"/>
        <w:jc w:val="center"/>
        <w:rPr>
          <w:sz w:val="28"/>
          <w:szCs w:val="28"/>
        </w:rPr>
      </w:pPr>
    </w:p>
    <w:p w:rsidR="003E5301" w:rsidRPr="00EE0217" w:rsidRDefault="003E5301" w:rsidP="00EE0217">
      <w:pPr>
        <w:numPr>
          <w:ilvl w:val="0"/>
          <w:numId w:val="1"/>
        </w:numPr>
        <w:ind w:left="0" w:firstLine="720"/>
        <w:jc w:val="center"/>
        <w:rPr>
          <w:sz w:val="28"/>
          <w:szCs w:val="28"/>
        </w:rPr>
      </w:pPr>
      <w:r w:rsidRPr="00EE0217">
        <w:rPr>
          <w:sz w:val="28"/>
          <w:szCs w:val="28"/>
        </w:rPr>
        <w:t>Примеры оформления нормативно-правовых актов</w:t>
      </w:r>
    </w:p>
    <w:p w:rsidR="003E5301" w:rsidRPr="00712EC1" w:rsidRDefault="003E5301" w:rsidP="003E5301">
      <w:pPr>
        <w:pStyle w:val="aa"/>
        <w:numPr>
          <w:ilvl w:val="0"/>
          <w:numId w:val="1"/>
        </w:numPr>
        <w:spacing w:before="0" w:beforeAutospacing="0" w:after="0" w:afterAutospacing="0"/>
        <w:ind w:left="0" w:firstLine="720"/>
        <w:jc w:val="both"/>
        <w:rPr>
          <w:sz w:val="28"/>
          <w:szCs w:val="28"/>
        </w:rPr>
      </w:pPr>
      <w:r w:rsidRPr="00712EC1">
        <w:rPr>
          <w:sz w:val="28"/>
          <w:szCs w:val="28"/>
        </w:rPr>
        <w:t>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w:t>
      </w:r>
      <w:r>
        <w:rPr>
          <w:sz w:val="28"/>
          <w:szCs w:val="28"/>
        </w:rPr>
        <w:t>2009</w:t>
      </w:r>
      <w:r w:rsidRPr="00712EC1">
        <w:rPr>
          <w:sz w:val="28"/>
          <w:szCs w:val="28"/>
        </w:rPr>
        <w:t xml:space="preserve"> г. N 184-ФЗ // Собрание законодательства РФ. - </w:t>
      </w:r>
      <w:r>
        <w:rPr>
          <w:sz w:val="28"/>
          <w:szCs w:val="28"/>
        </w:rPr>
        <w:t>2009</w:t>
      </w:r>
      <w:r w:rsidRPr="00712EC1">
        <w:rPr>
          <w:sz w:val="28"/>
          <w:szCs w:val="28"/>
        </w:rPr>
        <w:t xml:space="preserve">. - N 43. </w:t>
      </w:r>
    </w:p>
    <w:p w:rsidR="003E5301" w:rsidRPr="00712EC1" w:rsidRDefault="003E5301" w:rsidP="003E5301">
      <w:pPr>
        <w:pStyle w:val="aa"/>
        <w:numPr>
          <w:ilvl w:val="0"/>
          <w:numId w:val="1"/>
        </w:numPr>
        <w:spacing w:before="0" w:beforeAutospacing="0" w:after="0" w:afterAutospacing="0"/>
        <w:ind w:left="0" w:firstLine="720"/>
        <w:jc w:val="both"/>
        <w:rPr>
          <w:sz w:val="28"/>
          <w:szCs w:val="28"/>
        </w:rPr>
      </w:pPr>
      <w:r w:rsidRPr="00712EC1">
        <w:rPr>
          <w:sz w:val="28"/>
          <w:szCs w:val="28"/>
        </w:rPr>
        <w:lastRenderedPageBreak/>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w:t>
      </w:r>
      <w:r>
        <w:rPr>
          <w:sz w:val="28"/>
          <w:szCs w:val="28"/>
        </w:rPr>
        <w:t>15</w:t>
      </w:r>
      <w:r w:rsidRPr="00712EC1">
        <w:rPr>
          <w:sz w:val="28"/>
          <w:szCs w:val="28"/>
        </w:rPr>
        <w:t xml:space="preserve"> г. N 679. - Доступ из справочно-правовой системы «КонсультантПлюс». – Режим доступа: </w:t>
      </w:r>
      <w:hyperlink r:id="rId19" w:history="1">
        <w:r w:rsidR="00BC282F">
          <w:rPr>
            <w:rStyle w:val="ad"/>
            <w:sz w:val="28"/>
            <w:szCs w:val="28"/>
          </w:rPr>
          <w:t>http://www.consultant.ru</w:t>
        </w:r>
      </w:hyperlink>
      <w:r w:rsidRPr="00712EC1">
        <w:rPr>
          <w:sz w:val="28"/>
          <w:szCs w:val="28"/>
        </w:rPr>
        <w:t xml:space="preserve">   </w:t>
      </w:r>
    </w:p>
    <w:p w:rsidR="003E5301" w:rsidRPr="00712EC1" w:rsidRDefault="003E5301" w:rsidP="003E5301">
      <w:pPr>
        <w:pStyle w:val="aa"/>
        <w:numPr>
          <w:ilvl w:val="0"/>
          <w:numId w:val="1"/>
        </w:numPr>
        <w:spacing w:before="0" w:beforeAutospacing="0" w:after="0" w:afterAutospacing="0"/>
        <w:ind w:left="0" w:firstLine="720"/>
        <w:jc w:val="center"/>
        <w:rPr>
          <w:sz w:val="28"/>
          <w:szCs w:val="28"/>
        </w:rPr>
      </w:pPr>
      <w:r w:rsidRPr="00712EC1">
        <w:rPr>
          <w:sz w:val="28"/>
          <w:szCs w:val="28"/>
        </w:rPr>
        <w:t>Книги, статьи, материалы конференций и семинаров</w:t>
      </w:r>
    </w:p>
    <w:p w:rsidR="003E5301" w:rsidRPr="00712EC1" w:rsidRDefault="003E5301" w:rsidP="003E5301">
      <w:pPr>
        <w:pStyle w:val="aa"/>
        <w:numPr>
          <w:ilvl w:val="0"/>
          <w:numId w:val="1"/>
        </w:numPr>
        <w:spacing w:before="0" w:beforeAutospacing="0" w:after="0" w:afterAutospacing="0"/>
        <w:ind w:left="0" w:firstLine="720"/>
        <w:jc w:val="both"/>
        <w:rPr>
          <w:sz w:val="28"/>
          <w:szCs w:val="28"/>
        </w:rPr>
      </w:pPr>
      <w:r w:rsidRPr="00712EC1">
        <w:rPr>
          <w:sz w:val="28"/>
          <w:szCs w:val="28"/>
        </w:rPr>
        <w:t>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w:t>
      </w:r>
      <w:r>
        <w:rPr>
          <w:sz w:val="28"/>
          <w:szCs w:val="28"/>
        </w:rPr>
        <w:t>16</w:t>
      </w:r>
      <w:r w:rsidRPr="00712EC1">
        <w:rPr>
          <w:sz w:val="28"/>
          <w:szCs w:val="28"/>
        </w:rPr>
        <w:t xml:space="preserve">. - N 5. - С. 23–25. </w:t>
      </w:r>
    </w:p>
    <w:p w:rsidR="003E5301" w:rsidRPr="00712EC1" w:rsidRDefault="003E5301" w:rsidP="003E5301">
      <w:pPr>
        <w:pStyle w:val="aa"/>
        <w:numPr>
          <w:ilvl w:val="0"/>
          <w:numId w:val="1"/>
        </w:numPr>
        <w:spacing w:before="0" w:beforeAutospacing="0" w:after="0" w:afterAutospacing="0"/>
        <w:ind w:left="0" w:firstLine="720"/>
        <w:jc w:val="both"/>
        <w:rPr>
          <w:sz w:val="28"/>
          <w:szCs w:val="28"/>
        </w:rPr>
      </w:pPr>
      <w:r w:rsidRPr="00712EC1">
        <w:rPr>
          <w:sz w:val="28"/>
          <w:szCs w:val="28"/>
        </w:rPr>
        <w:t>4. Голубков, Е.П. Маркетинг как концепция рыночного управления [Текст] // Маркетинг в России и за рубежом. - 20</w:t>
      </w:r>
      <w:r>
        <w:rPr>
          <w:sz w:val="28"/>
          <w:szCs w:val="28"/>
        </w:rPr>
        <w:t>15</w:t>
      </w:r>
      <w:r w:rsidRPr="00712EC1">
        <w:rPr>
          <w:sz w:val="28"/>
          <w:szCs w:val="28"/>
        </w:rPr>
        <w:t xml:space="preserve">. - N 1. - С. 89–104.  </w:t>
      </w:r>
    </w:p>
    <w:p w:rsidR="003E5301" w:rsidRPr="00712EC1" w:rsidRDefault="003E5301" w:rsidP="003E5301">
      <w:pPr>
        <w:pStyle w:val="aa"/>
        <w:numPr>
          <w:ilvl w:val="0"/>
          <w:numId w:val="1"/>
        </w:numPr>
        <w:spacing w:before="0" w:beforeAutospacing="0" w:after="0" w:afterAutospacing="0"/>
        <w:ind w:left="0" w:firstLine="720"/>
        <w:jc w:val="both"/>
        <w:rPr>
          <w:sz w:val="28"/>
          <w:szCs w:val="28"/>
        </w:rPr>
      </w:pPr>
      <w:r w:rsidRPr="00712EC1">
        <w:rPr>
          <w:sz w:val="28"/>
          <w:szCs w:val="28"/>
        </w:rPr>
        <w:t>5. Государственные и муниципальные финансы [Текст] : учебник / Под ред. проф. С.И. Лушина, проф. В.А. Слепова. - М.: Экономистъ, 20</w:t>
      </w:r>
      <w:r>
        <w:rPr>
          <w:sz w:val="28"/>
          <w:szCs w:val="28"/>
        </w:rPr>
        <w:t>1</w:t>
      </w:r>
      <w:r w:rsidRPr="00712EC1">
        <w:rPr>
          <w:sz w:val="28"/>
          <w:szCs w:val="28"/>
        </w:rPr>
        <w:t xml:space="preserve">6. - 280 с. </w:t>
      </w:r>
    </w:p>
    <w:p w:rsidR="003E5301" w:rsidRPr="00712EC1" w:rsidRDefault="003E5301" w:rsidP="003E5301">
      <w:pPr>
        <w:pStyle w:val="aa"/>
        <w:numPr>
          <w:ilvl w:val="0"/>
          <w:numId w:val="1"/>
        </w:numPr>
        <w:spacing w:before="0" w:beforeAutospacing="0" w:after="0" w:afterAutospacing="0"/>
        <w:ind w:left="0" w:firstLine="720"/>
        <w:jc w:val="both"/>
        <w:rPr>
          <w:sz w:val="28"/>
          <w:szCs w:val="28"/>
        </w:rPr>
      </w:pPr>
      <w:r w:rsidRPr="00712EC1">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Pr>
          <w:sz w:val="28"/>
          <w:szCs w:val="28"/>
        </w:rPr>
        <w:t>17</w:t>
      </w:r>
      <w:r w:rsidRPr="00712EC1">
        <w:rPr>
          <w:sz w:val="28"/>
          <w:szCs w:val="28"/>
        </w:rPr>
        <w:t xml:space="preserve">. - С. 101–106.  </w:t>
      </w:r>
    </w:p>
    <w:p w:rsidR="003E5301" w:rsidRPr="00712EC1" w:rsidRDefault="003E5301" w:rsidP="003E5301">
      <w:pPr>
        <w:pStyle w:val="aa"/>
        <w:numPr>
          <w:ilvl w:val="0"/>
          <w:numId w:val="1"/>
        </w:numPr>
        <w:spacing w:before="0" w:beforeAutospacing="0" w:after="0" w:afterAutospacing="0"/>
        <w:ind w:left="0" w:firstLine="720"/>
        <w:jc w:val="both"/>
        <w:rPr>
          <w:sz w:val="28"/>
          <w:szCs w:val="28"/>
        </w:rPr>
      </w:pPr>
      <w:r w:rsidRPr="00712EC1">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Pr>
          <w:sz w:val="28"/>
          <w:szCs w:val="28"/>
        </w:rPr>
        <w:t>15</w:t>
      </w:r>
      <w:r w:rsidRPr="00712EC1">
        <w:rPr>
          <w:sz w:val="28"/>
          <w:szCs w:val="28"/>
        </w:rPr>
        <w:t xml:space="preserve">. - 231 с. </w:t>
      </w:r>
    </w:p>
    <w:p w:rsidR="003E5301" w:rsidRPr="00712EC1" w:rsidRDefault="003E5301" w:rsidP="003E5301">
      <w:pPr>
        <w:pStyle w:val="aa"/>
        <w:numPr>
          <w:ilvl w:val="0"/>
          <w:numId w:val="1"/>
        </w:numPr>
        <w:spacing w:before="0" w:beforeAutospacing="0" w:after="0" w:afterAutospacing="0"/>
        <w:ind w:left="0" w:firstLine="720"/>
        <w:jc w:val="both"/>
        <w:rPr>
          <w:sz w:val="28"/>
          <w:szCs w:val="28"/>
        </w:rPr>
      </w:pPr>
      <w:r w:rsidRPr="00712EC1">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3E5301" w:rsidRPr="00712EC1" w:rsidRDefault="003E5301" w:rsidP="003E5301">
      <w:pPr>
        <w:pStyle w:val="aa"/>
        <w:numPr>
          <w:ilvl w:val="0"/>
          <w:numId w:val="1"/>
        </w:numPr>
        <w:spacing w:before="0" w:beforeAutospacing="0" w:after="0" w:afterAutospacing="0"/>
        <w:ind w:left="0" w:firstLine="720"/>
        <w:jc w:val="both"/>
        <w:rPr>
          <w:sz w:val="28"/>
          <w:szCs w:val="28"/>
        </w:rPr>
      </w:pPr>
      <w:r w:rsidRPr="00712EC1">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Pr>
          <w:sz w:val="28"/>
          <w:szCs w:val="28"/>
        </w:rPr>
        <w:t>1</w:t>
      </w:r>
      <w:r w:rsidRPr="00712EC1">
        <w:rPr>
          <w:sz w:val="28"/>
          <w:szCs w:val="28"/>
        </w:rPr>
        <w:t xml:space="preserve">2. - N 8. – Режим доступа: </w:t>
      </w:r>
      <w:hyperlink r:id="rId20" w:history="1">
        <w:r w:rsidR="00BC282F">
          <w:rPr>
            <w:rStyle w:val="ad"/>
            <w:sz w:val="28"/>
            <w:szCs w:val="28"/>
          </w:rPr>
          <w:t>http://www2/usu.ru/philosoph/chertkova...</w:t>
        </w:r>
      </w:hyperlink>
      <w:r w:rsidRPr="00712EC1">
        <w:rPr>
          <w:sz w:val="28"/>
          <w:szCs w:val="28"/>
        </w:rPr>
        <w:t xml:space="preserve">. </w:t>
      </w:r>
    </w:p>
    <w:p w:rsidR="003E5301" w:rsidRPr="00712EC1" w:rsidRDefault="003E5301" w:rsidP="003E5301">
      <w:pPr>
        <w:pStyle w:val="aa"/>
        <w:numPr>
          <w:ilvl w:val="0"/>
          <w:numId w:val="1"/>
        </w:numPr>
        <w:spacing w:before="0" w:beforeAutospacing="0" w:after="0" w:afterAutospacing="0"/>
        <w:ind w:left="0" w:firstLine="720"/>
        <w:jc w:val="both"/>
        <w:rPr>
          <w:sz w:val="28"/>
          <w:szCs w:val="28"/>
        </w:rPr>
      </w:pPr>
      <w:r w:rsidRPr="00712EC1">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3E5301" w:rsidRPr="00712EC1" w:rsidRDefault="003E5301" w:rsidP="003E5301">
      <w:pPr>
        <w:pStyle w:val="aa"/>
        <w:numPr>
          <w:ilvl w:val="0"/>
          <w:numId w:val="1"/>
        </w:numPr>
        <w:spacing w:before="0" w:beforeAutospacing="0" w:after="0" w:afterAutospacing="0"/>
        <w:ind w:left="0" w:firstLine="720"/>
        <w:jc w:val="both"/>
        <w:rPr>
          <w:sz w:val="28"/>
          <w:szCs w:val="28"/>
        </w:rPr>
      </w:pPr>
    </w:p>
    <w:p w:rsidR="003E5301" w:rsidRPr="00712EC1" w:rsidRDefault="003E5301" w:rsidP="003E5301">
      <w:pPr>
        <w:pStyle w:val="aa"/>
        <w:numPr>
          <w:ilvl w:val="0"/>
          <w:numId w:val="1"/>
        </w:numPr>
        <w:spacing w:before="0" w:beforeAutospacing="0" w:after="0" w:afterAutospacing="0"/>
        <w:ind w:left="0" w:firstLine="720"/>
        <w:jc w:val="center"/>
        <w:rPr>
          <w:sz w:val="28"/>
          <w:szCs w:val="28"/>
        </w:rPr>
      </w:pPr>
      <w:r w:rsidRPr="00712EC1">
        <w:rPr>
          <w:sz w:val="28"/>
          <w:szCs w:val="28"/>
        </w:rPr>
        <w:t>Статистические сборники, инструктивные материалы, методические рекомендации, нормативно-справочные материалы</w:t>
      </w:r>
    </w:p>
    <w:p w:rsidR="003E5301" w:rsidRPr="00712EC1" w:rsidRDefault="003E5301" w:rsidP="003E5301">
      <w:pPr>
        <w:pStyle w:val="aa"/>
        <w:numPr>
          <w:ilvl w:val="0"/>
          <w:numId w:val="1"/>
        </w:numPr>
        <w:spacing w:before="0" w:beforeAutospacing="0" w:after="0" w:afterAutospacing="0"/>
        <w:ind w:left="0" w:firstLine="720"/>
        <w:jc w:val="both"/>
        <w:rPr>
          <w:sz w:val="28"/>
          <w:szCs w:val="28"/>
        </w:rPr>
      </w:pPr>
      <w:r w:rsidRPr="00712EC1">
        <w:rPr>
          <w:sz w:val="28"/>
          <w:szCs w:val="28"/>
        </w:rPr>
        <w:t>11. Аппаратура радиоэлектронная бытовая. Входные и выходные параметры и типы соединений. Технические требования [Текст]: ГОСТ Р 517721-20</w:t>
      </w:r>
      <w:r>
        <w:rPr>
          <w:sz w:val="28"/>
          <w:szCs w:val="28"/>
        </w:rPr>
        <w:t>17</w:t>
      </w:r>
      <w:r w:rsidRPr="00712EC1">
        <w:rPr>
          <w:sz w:val="28"/>
          <w:szCs w:val="28"/>
        </w:rPr>
        <w:t>. - Введ. 2002-01-01. - М.: Изд-во стандартов, 20</w:t>
      </w:r>
      <w:r>
        <w:rPr>
          <w:sz w:val="28"/>
          <w:szCs w:val="28"/>
        </w:rPr>
        <w:t>17</w:t>
      </w:r>
      <w:r w:rsidRPr="00712EC1">
        <w:rPr>
          <w:sz w:val="28"/>
          <w:szCs w:val="28"/>
        </w:rPr>
        <w:t xml:space="preserve">. - 34 с. </w:t>
      </w:r>
    </w:p>
    <w:p w:rsidR="003E5301" w:rsidRPr="00712EC1" w:rsidRDefault="003E5301" w:rsidP="003E5301">
      <w:pPr>
        <w:pStyle w:val="aa"/>
        <w:numPr>
          <w:ilvl w:val="0"/>
          <w:numId w:val="1"/>
        </w:numPr>
        <w:spacing w:before="0" w:beforeAutospacing="0" w:after="0" w:afterAutospacing="0"/>
        <w:ind w:left="0" w:firstLine="720"/>
        <w:jc w:val="both"/>
        <w:rPr>
          <w:sz w:val="28"/>
          <w:szCs w:val="28"/>
        </w:rPr>
      </w:pPr>
      <w:r w:rsidRPr="00712EC1">
        <w:rPr>
          <w:sz w:val="28"/>
          <w:szCs w:val="28"/>
        </w:rPr>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Pr>
          <w:sz w:val="28"/>
          <w:szCs w:val="28"/>
        </w:rPr>
        <w:t>1</w:t>
      </w:r>
      <w:r w:rsidRPr="00712EC1">
        <w:rPr>
          <w:sz w:val="28"/>
          <w:szCs w:val="28"/>
        </w:rPr>
        <w:t xml:space="preserve">6. - 67 с. </w:t>
      </w:r>
    </w:p>
    <w:p w:rsidR="003E5301" w:rsidRPr="00712EC1" w:rsidRDefault="003E5301" w:rsidP="003E5301">
      <w:pPr>
        <w:pStyle w:val="aa"/>
        <w:numPr>
          <w:ilvl w:val="0"/>
          <w:numId w:val="1"/>
        </w:numPr>
        <w:spacing w:before="0" w:beforeAutospacing="0" w:after="0" w:afterAutospacing="0"/>
        <w:ind w:left="0" w:firstLine="720"/>
        <w:jc w:val="both"/>
        <w:rPr>
          <w:sz w:val="28"/>
          <w:szCs w:val="28"/>
        </w:rPr>
      </w:pPr>
      <w:r w:rsidRPr="00712EC1">
        <w:rPr>
          <w:sz w:val="28"/>
          <w:szCs w:val="28"/>
        </w:rPr>
        <w:lastRenderedPageBreak/>
        <w:t>14. Социальное положение и уровень жизни населения России в 2010 г. [Текст]: Стат. сб. / Росстат. - М., 20</w:t>
      </w:r>
      <w:r>
        <w:rPr>
          <w:sz w:val="28"/>
          <w:szCs w:val="28"/>
        </w:rPr>
        <w:t>15</w:t>
      </w:r>
      <w:r w:rsidRPr="00712EC1">
        <w:rPr>
          <w:sz w:val="28"/>
          <w:szCs w:val="28"/>
        </w:rPr>
        <w:t xml:space="preserve">. - 320 с. </w:t>
      </w:r>
    </w:p>
    <w:p w:rsidR="003E5301" w:rsidRPr="00712EC1" w:rsidRDefault="003E5301" w:rsidP="003E5301">
      <w:pPr>
        <w:pStyle w:val="aa"/>
        <w:numPr>
          <w:ilvl w:val="0"/>
          <w:numId w:val="1"/>
        </w:numPr>
        <w:spacing w:before="0" w:beforeAutospacing="0" w:after="0" w:afterAutospacing="0"/>
        <w:ind w:left="0" w:firstLine="720"/>
        <w:jc w:val="both"/>
        <w:rPr>
          <w:sz w:val="28"/>
          <w:szCs w:val="28"/>
        </w:rPr>
      </w:pPr>
      <w:r w:rsidRPr="00712EC1">
        <w:rPr>
          <w:sz w:val="28"/>
          <w:szCs w:val="28"/>
        </w:rPr>
        <w:t>15. Социально-экономическое положение федеральных округов в 201</w:t>
      </w:r>
      <w:r>
        <w:rPr>
          <w:sz w:val="28"/>
          <w:szCs w:val="28"/>
        </w:rPr>
        <w:t>7</w:t>
      </w:r>
      <w:r w:rsidRPr="00712EC1">
        <w:rPr>
          <w:sz w:val="28"/>
          <w:szCs w:val="28"/>
        </w:rPr>
        <w:t xml:space="preserve">г. [Электронный ресурс]. – Режим доступа: </w:t>
      </w:r>
      <w:hyperlink r:id="rId21" w:history="1">
        <w:r w:rsidR="00BC282F">
          <w:rPr>
            <w:rStyle w:val="ad"/>
            <w:sz w:val="28"/>
            <w:szCs w:val="28"/>
          </w:rPr>
          <w:t>http://www.gks.ru</w:t>
        </w:r>
      </w:hyperlink>
      <w:r w:rsidRPr="00712EC1">
        <w:rPr>
          <w:sz w:val="28"/>
          <w:szCs w:val="28"/>
        </w:rPr>
        <w:t xml:space="preserve">  </w:t>
      </w:r>
    </w:p>
    <w:p w:rsidR="003E5301" w:rsidRPr="00712EC1" w:rsidRDefault="003E5301" w:rsidP="003E5301">
      <w:pPr>
        <w:pStyle w:val="aa"/>
        <w:numPr>
          <w:ilvl w:val="0"/>
          <w:numId w:val="1"/>
        </w:numPr>
        <w:spacing w:before="0" w:beforeAutospacing="0" w:after="0" w:afterAutospacing="0"/>
        <w:ind w:left="0" w:firstLine="720"/>
        <w:jc w:val="both"/>
        <w:rPr>
          <w:sz w:val="28"/>
          <w:szCs w:val="28"/>
        </w:rPr>
      </w:pPr>
    </w:p>
    <w:p w:rsidR="003E5301" w:rsidRPr="00712EC1" w:rsidRDefault="003E5301" w:rsidP="003E5301">
      <w:pPr>
        <w:pStyle w:val="aa"/>
        <w:numPr>
          <w:ilvl w:val="0"/>
          <w:numId w:val="1"/>
        </w:numPr>
        <w:spacing w:before="0" w:beforeAutospacing="0" w:after="0" w:afterAutospacing="0"/>
        <w:ind w:left="0" w:firstLine="720"/>
        <w:jc w:val="center"/>
        <w:rPr>
          <w:sz w:val="28"/>
          <w:szCs w:val="28"/>
        </w:rPr>
      </w:pPr>
      <w:r w:rsidRPr="00712EC1">
        <w:rPr>
          <w:sz w:val="28"/>
          <w:szCs w:val="28"/>
        </w:rPr>
        <w:t>Иностранная литература</w:t>
      </w:r>
    </w:p>
    <w:p w:rsidR="003E5301" w:rsidRPr="00712EC1" w:rsidRDefault="003E5301" w:rsidP="003E5301">
      <w:pPr>
        <w:pStyle w:val="aa"/>
        <w:numPr>
          <w:ilvl w:val="0"/>
          <w:numId w:val="1"/>
        </w:numPr>
        <w:spacing w:before="0" w:beforeAutospacing="0" w:after="0" w:afterAutospacing="0"/>
        <w:ind w:left="0" w:firstLine="720"/>
        <w:jc w:val="both"/>
        <w:rPr>
          <w:sz w:val="28"/>
          <w:szCs w:val="28"/>
          <w:lang w:val="en-US"/>
        </w:rPr>
      </w:pPr>
      <w:r w:rsidRPr="00712EC1">
        <w:rPr>
          <w:sz w:val="28"/>
          <w:szCs w:val="28"/>
          <w:lang w:val="en-US"/>
        </w:rPr>
        <w:t xml:space="preserve">16. An Interview with Douglass C. North [Text] // The Newsletter of The Cliometric Society. - </w:t>
      </w:r>
      <w:r w:rsidRPr="00DD4B97">
        <w:rPr>
          <w:sz w:val="28"/>
          <w:szCs w:val="28"/>
          <w:lang w:val="en-US"/>
        </w:rPr>
        <w:t>200</w:t>
      </w:r>
      <w:r w:rsidRPr="00712EC1">
        <w:rPr>
          <w:sz w:val="28"/>
          <w:szCs w:val="28"/>
          <w:lang w:val="en-US"/>
        </w:rPr>
        <w:t xml:space="preserve">3. - Vol. 8. - N 3. - P. 23–28. </w:t>
      </w:r>
    </w:p>
    <w:p w:rsidR="003E5301" w:rsidRPr="00712EC1" w:rsidRDefault="003E5301" w:rsidP="003E5301">
      <w:pPr>
        <w:pStyle w:val="aa"/>
        <w:numPr>
          <w:ilvl w:val="0"/>
          <w:numId w:val="1"/>
        </w:numPr>
        <w:spacing w:before="0" w:beforeAutospacing="0" w:after="0" w:afterAutospacing="0"/>
        <w:ind w:left="0" w:firstLine="720"/>
        <w:jc w:val="both"/>
        <w:rPr>
          <w:sz w:val="28"/>
          <w:szCs w:val="28"/>
          <w:lang w:val="en-US"/>
        </w:rPr>
      </w:pPr>
      <w:r w:rsidRPr="00712EC1">
        <w:rPr>
          <w:sz w:val="28"/>
          <w:szCs w:val="28"/>
          <w:lang w:val="en-US"/>
        </w:rPr>
        <w:t>17. Burkhead, J. The Budget and Democratic Government [</w:t>
      </w:r>
      <w:r w:rsidRPr="00712EC1">
        <w:rPr>
          <w:sz w:val="28"/>
          <w:szCs w:val="28"/>
        </w:rPr>
        <w:t>Т</w:t>
      </w:r>
      <w:r w:rsidRPr="00712EC1">
        <w:rPr>
          <w:sz w:val="28"/>
          <w:szCs w:val="28"/>
          <w:lang w:val="en-US"/>
        </w:rPr>
        <w:t xml:space="preserve">ext] / Lyden F.J., Miller E.G. (Eds.) / Planning, Programming, Budgeting. Markham : Chicago, 1972. 218 p. </w:t>
      </w:r>
    </w:p>
    <w:p w:rsidR="003E5301" w:rsidRPr="00712EC1" w:rsidRDefault="003E5301" w:rsidP="003E5301">
      <w:pPr>
        <w:pStyle w:val="aa"/>
        <w:numPr>
          <w:ilvl w:val="0"/>
          <w:numId w:val="1"/>
        </w:numPr>
        <w:spacing w:before="0" w:beforeAutospacing="0" w:after="0" w:afterAutospacing="0"/>
        <w:ind w:left="0" w:firstLine="720"/>
        <w:jc w:val="both"/>
        <w:rPr>
          <w:sz w:val="28"/>
          <w:szCs w:val="28"/>
          <w:lang w:val="en-US"/>
        </w:rPr>
      </w:pPr>
      <w:r w:rsidRPr="00712EC1">
        <w:rPr>
          <w:sz w:val="28"/>
          <w:szCs w:val="28"/>
          <w:lang w:val="en-US"/>
        </w:rPr>
        <w:t>18. Miller, D. Strategy Making and Structure: Analysis and Implications for Performance [</w:t>
      </w:r>
      <w:r w:rsidRPr="00712EC1">
        <w:rPr>
          <w:sz w:val="28"/>
          <w:szCs w:val="28"/>
        </w:rPr>
        <w:t>Т</w:t>
      </w:r>
      <w:r w:rsidRPr="00712EC1">
        <w:rPr>
          <w:sz w:val="28"/>
          <w:szCs w:val="28"/>
          <w:lang w:val="en-US"/>
        </w:rPr>
        <w:t xml:space="preserve">ext] // Academy of Management Journal. - </w:t>
      </w:r>
      <w:r w:rsidRPr="00DD4B97">
        <w:rPr>
          <w:sz w:val="28"/>
          <w:szCs w:val="28"/>
          <w:lang w:val="en-US"/>
        </w:rPr>
        <w:t>200</w:t>
      </w:r>
      <w:r w:rsidRPr="00712EC1">
        <w:rPr>
          <w:sz w:val="28"/>
          <w:szCs w:val="28"/>
          <w:lang w:val="en-US"/>
        </w:rPr>
        <w:t xml:space="preserve">7. - Vol. 30. - N 1. - P. 45–51.  </w:t>
      </w:r>
    </w:p>
    <w:p w:rsidR="003E5301" w:rsidRPr="00712EC1" w:rsidRDefault="003E5301" w:rsidP="003E5301">
      <w:pPr>
        <w:pStyle w:val="aa"/>
        <w:numPr>
          <w:ilvl w:val="0"/>
          <w:numId w:val="1"/>
        </w:numPr>
        <w:spacing w:before="0" w:beforeAutospacing="0" w:after="0" w:afterAutospacing="0"/>
        <w:ind w:left="0" w:firstLine="720"/>
        <w:jc w:val="center"/>
        <w:rPr>
          <w:sz w:val="28"/>
          <w:szCs w:val="28"/>
        </w:rPr>
      </w:pPr>
      <w:r w:rsidRPr="00712EC1">
        <w:rPr>
          <w:sz w:val="28"/>
          <w:szCs w:val="28"/>
        </w:rPr>
        <w:t>Интернет-ресурсы</w:t>
      </w:r>
    </w:p>
    <w:p w:rsidR="003E5301" w:rsidRPr="00712EC1" w:rsidRDefault="003E5301" w:rsidP="003E5301">
      <w:pPr>
        <w:pStyle w:val="aa"/>
        <w:numPr>
          <w:ilvl w:val="0"/>
          <w:numId w:val="1"/>
        </w:numPr>
        <w:spacing w:before="0" w:beforeAutospacing="0" w:after="0" w:afterAutospacing="0"/>
        <w:ind w:left="0" w:firstLine="720"/>
        <w:jc w:val="both"/>
        <w:rPr>
          <w:sz w:val="28"/>
          <w:szCs w:val="28"/>
        </w:rPr>
      </w:pPr>
      <w:r w:rsidRPr="00712EC1">
        <w:rPr>
          <w:sz w:val="28"/>
          <w:szCs w:val="28"/>
        </w:rPr>
        <w:t xml:space="preserve">19. Министерство финансов Российской Федерации: [Электронный ресурс]. – Режим доступа: </w:t>
      </w:r>
      <w:hyperlink r:id="rId22" w:history="1">
        <w:r w:rsidR="00BC282F">
          <w:rPr>
            <w:rStyle w:val="ad"/>
            <w:sz w:val="28"/>
            <w:szCs w:val="28"/>
          </w:rPr>
          <w:t>http://www.minfin.ru</w:t>
        </w:r>
      </w:hyperlink>
      <w:r w:rsidRPr="00712EC1">
        <w:rPr>
          <w:sz w:val="28"/>
          <w:szCs w:val="28"/>
        </w:rPr>
        <w:t xml:space="preserve"> </w:t>
      </w:r>
    </w:p>
    <w:p w:rsidR="003E5301" w:rsidRPr="00712EC1" w:rsidRDefault="003E5301" w:rsidP="003E5301">
      <w:pPr>
        <w:pStyle w:val="aa"/>
        <w:numPr>
          <w:ilvl w:val="0"/>
          <w:numId w:val="1"/>
        </w:numPr>
        <w:spacing w:before="0" w:beforeAutospacing="0" w:after="0" w:afterAutospacing="0"/>
        <w:ind w:left="0" w:firstLine="720"/>
        <w:jc w:val="both"/>
        <w:rPr>
          <w:sz w:val="28"/>
          <w:szCs w:val="28"/>
        </w:rPr>
      </w:pPr>
      <w:r w:rsidRPr="00712EC1">
        <w:rPr>
          <w:sz w:val="28"/>
          <w:szCs w:val="28"/>
        </w:rPr>
        <w:t xml:space="preserve">20. Российская книжная палата: [Электронный ресурс]. -  Режим доступа: </w:t>
      </w:r>
      <w:hyperlink r:id="rId23" w:history="1">
        <w:r w:rsidR="00BC282F">
          <w:rPr>
            <w:rStyle w:val="ad"/>
            <w:sz w:val="28"/>
            <w:szCs w:val="28"/>
          </w:rPr>
          <w:t>http://www.bookchamber.ru</w:t>
        </w:r>
      </w:hyperlink>
      <w:r w:rsidRPr="00712EC1">
        <w:rPr>
          <w:sz w:val="28"/>
          <w:szCs w:val="28"/>
        </w:rPr>
        <w:t xml:space="preserve">  </w:t>
      </w:r>
    </w:p>
    <w:p w:rsidR="003E5301" w:rsidRPr="00712EC1" w:rsidRDefault="003E5301" w:rsidP="003E5301">
      <w:pPr>
        <w:pStyle w:val="formattext"/>
        <w:numPr>
          <w:ilvl w:val="0"/>
          <w:numId w:val="1"/>
        </w:numPr>
        <w:spacing w:before="0" w:beforeAutospacing="0" w:after="0" w:afterAutospacing="0"/>
        <w:ind w:left="0" w:firstLine="720"/>
        <w:jc w:val="both"/>
        <w:rPr>
          <w:sz w:val="28"/>
          <w:szCs w:val="28"/>
        </w:rPr>
      </w:pPr>
      <w:r w:rsidRPr="00712EC1">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Pr>
          <w:sz w:val="28"/>
          <w:szCs w:val="28"/>
        </w:rPr>
        <w:t>17</w:t>
      </w:r>
      <w:r w:rsidRPr="00712EC1">
        <w:rPr>
          <w:sz w:val="28"/>
          <w:szCs w:val="28"/>
        </w:rPr>
        <w:t xml:space="preserve">. - N 4. - Режим доступа: </w:t>
      </w:r>
      <w:hyperlink r:id="rId24" w:history="1">
        <w:r w:rsidR="00BC282F">
          <w:rPr>
            <w:rStyle w:val="ad"/>
            <w:sz w:val="28"/>
            <w:szCs w:val="28"/>
          </w:rPr>
          <w:t>http://vestnik.fa.ru/4(28)2003/4.html..</w:t>
        </w:r>
      </w:hyperlink>
      <w:r w:rsidRPr="00712EC1">
        <w:rPr>
          <w:sz w:val="28"/>
          <w:szCs w:val="28"/>
        </w:rPr>
        <w:t>.</w:t>
      </w:r>
    </w:p>
    <w:p w:rsidR="003E5301" w:rsidRDefault="003E5301" w:rsidP="003E5301">
      <w:pPr>
        <w:jc w:val="center"/>
        <w:rPr>
          <w:sz w:val="28"/>
          <w:szCs w:val="28"/>
        </w:rPr>
      </w:pPr>
    </w:p>
    <w:p w:rsidR="003E5301" w:rsidRPr="00EE0217" w:rsidRDefault="003E5301" w:rsidP="001F5C3C">
      <w:pPr>
        <w:numPr>
          <w:ilvl w:val="0"/>
          <w:numId w:val="1"/>
        </w:numPr>
        <w:ind w:left="0" w:firstLine="0"/>
        <w:jc w:val="center"/>
        <w:rPr>
          <w:b/>
          <w:sz w:val="28"/>
          <w:szCs w:val="28"/>
        </w:rPr>
      </w:pPr>
      <w:r w:rsidRPr="00EE0217">
        <w:rPr>
          <w:b/>
          <w:sz w:val="28"/>
          <w:szCs w:val="28"/>
        </w:rPr>
        <w:t>Правила оформления примечаний и сносок</w:t>
      </w:r>
    </w:p>
    <w:p w:rsidR="003E5301" w:rsidRPr="00712EC1" w:rsidRDefault="003E5301" w:rsidP="003E5301">
      <w:pPr>
        <w:numPr>
          <w:ilvl w:val="0"/>
          <w:numId w:val="1"/>
        </w:numPr>
        <w:ind w:left="0" w:firstLine="720"/>
        <w:jc w:val="both"/>
        <w:rPr>
          <w:sz w:val="28"/>
          <w:szCs w:val="28"/>
        </w:rPr>
      </w:pPr>
      <w:r w:rsidRPr="00712EC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3E5301" w:rsidRPr="00712EC1" w:rsidRDefault="003E5301" w:rsidP="003E5301">
      <w:pPr>
        <w:pStyle w:val="formattext"/>
        <w:numPr>
          <w:ilvl w:val="0"/>
          <w:numId w:val="1"/>
        </w:numPr>
        <w:spacing w:before="0" w:beforeAutospacing="0" w:after="0" w:afterAutospacing="0"/>
        <w:ind w:left="0" w:firstLine="720"/>
        <w:jc w:val="both"/>
        <w:rPr>
          <w:sz w:val="28"/>
          <w:szCs w:val="28"/>
        </w:rPr>
      </w:pPr>
      <w:r w:rsidRPr="00712EC1">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3E5301" w:rsidRPr="00712EC1" w:rsidRDefault="003E5301" w:rsidP="003E5301">
      <w:pPr>
        <w:pStyle w:val="formattext"/>
        <w:numPr>
          <w:ilvl w:val="0"/>
          <w:numId w:val="1"/>
        </w:numPr>
        <w:spacing w:before="0" w:beforeAutospacing="0" w:after="0" w:afterAutospacing="0"/>
        <w:ind w:left="0" w:firstLine="720"/>
        <w:jc w:val="both"/>
        <w:rPr>
          <w:sz w:val="28"/>
          <w:szCs w:val="28"/>
        </w:rPr>
      </w:pPr>
      <w:r w:rsidRPr="00712EC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E5301" w:rsidRPr="00712EC1" w:rsidRDefault="003E5301" w:rsidP="003E5301">
      <w:pPr>
        <w:pStyle w:val="formattext"/>
        <w:numPr>
          <w:ilvl w:val="0"/>
          <w:numId w:val="1"/>
        </w:numPr>
        <w:spacing w:before="0" w:beforeAutospacing="0" w:after="0" w:afterAutospacing="0"/>
        <w:ind w:left="0" w:firstLine="720"/>
        <w:jc w:val="both"/>
        <w:rPr>
          <w:sz w:val="28"/>
          <w:szCs w:val="28"/>
        </w:rPr>
      </w:pPr>
      <w:r w:rsidRPr="00712EC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3E5301" w:rsidRPr="00712EC1" w:rsidRDefault="003E5301" w:rsidP="003E5301">
      <w:pPr>
        <w:pStyle w:val="formattext"/>
        <w:numPr>
          <w:ilvl w:val="0"/>
          <w:numId w:val="1"/>
        </w:numPr>
        <w:spacing w:before="0" w:beforeAutospacing="0" w:after="0" w:afterAutospacing="0"/>
        <w:ind w:left="0" w:firstLine="720"/>
        <w:jc w:val="both"/>
        <w:rPr>
          <w:sz w:val="28"/>
          <w:szCs w:val="28"/>
        </w:rPr>
      </w:pPr>
      <w:r w:rsidRPr="00712EC1">
        <w:rPr>
          <w:sz w:val="28"/>
          <w:szCs w:val="28"/>
        </w:rPr>
        <w:t xml:space="preserve">Знак сноски выполняют арабскими цифрами со скобкой и помещают на уровне верхнего обреза шрифта. </w:t>
      </w:r>
    </w:p>
    <w:p w:rsidR="003E5301" w:rsidRPr="00712EC1" w:rsidRDefault="003E5301" w:rsidP="003E5301">
      <w:pPr>
        <w:numPr>
          <w:ilvl w:val="0"/>
          <w:numId w:val="1"/>
        </w:numPr>
        <w:ind w:left="0" w:firstLine="720"/>
        <w:jc w:val="both"/>
        <w:rPr>
          <w:sz w:val="28"/>
          <w:szCs w:val="28"/>
        </w:rPr>
      </w:pPr>
      <w:r w:rsidRPr="00712EC1">
        <w:rPr>
          <w:sz w:val="28"/>
          <w:szCs w:val="28"/>
        </w:rPr>
        <w:lastRenderedPageBreak/>
        <w:t>Нумерация сносок отдельная для каждой страницы.</w:t>
      </w:r>
    </w:p>
    <w:p w:rsidR="003E5301" w:rsidRPr="00712EC1" w:rsidRDefault="003E5301" w:rsidP="003E5301">
      <w:pPr>
        <w:numPr>
          <w:ilvl w:val="0"/>
          <w:numId w:val="1"/>
        </w:numPr>
        <w:ind w:left="0" w:firstLine="720"/>
        <w:jc w:val="center"/>
        <w:rPr>
          <w:sz w:val="28"/>
          <w:szCs w:val="28"/>
        </w:rPr>
      </w:pPr>
    </w:p>
    <w:p w:rsidR="003E5301" w:rsidRPr="001F5C3C" w:rsidRDefault="003E5301" w:rsidP="003E5301">
      <w:pPr>
        <w:numPr>
          <w:ilvl w:val="0"/>
          <w:numId w:val="1"/>
        </w:numPr>
        <w:ind w:left="0" w:firstLine="720"/>
        <w:jc w:val="center"/>
        <w:rPr>
          <w:b/>
          <w:sz w:val="28"/>
          <w:szCs w:val="28"/>
        </w:rPr>
      </w:pPr>
      <w:r w:rsidRPr="001F5C3C">
        <w:rPr>
          <w:b/>
          <w:sz w:val="28"/>
          <w:szCs w:val="28"/>
        </w:rPr>
        <w:t>Правила оформления приложений</w:t>
      </w:r>
    </w:p>
    <w:p w:rsidR="003E5301" w:rsidRPr="00712EC1" w:rsidRDefault="003E5301" w:rsidP="003E5301">
      <w:pPr>
        <w:numPr>
          <w:ilvl w:val="0"/>
          <w:numId w:val="1"/>
        </w:numPr>
        <w:ind w:left="0" w:firstLine="720"/>
        <w:jc w:val="both"/>
        <w:rPr>
          <w:sz w:val="28"/>
          <w:szCs w:val="28"/>
        </w:rPr>
      </w:pPr>
      <w:r w:rsidRPr="00712EC1">
        <w:rPr>
          <w:sz w:val="28"/>
          <w:szCs w:val="28"/>
        </w:rPr>
        <w:t>Приложения оформляются как продолжение письменной работы на последующих её листах.</w:t>
      </w:r>
    </w:p>
    <w:p w:rsidR="003E5301" w:rsidRPr="00712EC1" w:rsidRDefault="003E5301" w:rsidP="003E5301">
      <w:pPr>
        <w:numPr>
          <w:ilvl w:val="0"/>
          <w:numId w:val="1"/>
        </w:numPr>
        <w:ind w:left="0" w:firstLine="720"/>
        <w:jc w:val="both"/>
        <w:rPr>
          <w:sz w:val="28"/>
          <w:szCs w:val="28"/>
        </w:rPr>
      </w:pPr>
      <w:r w:rsidRPr="00712EC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3E5301" w:rsidRPr="00712EC1" w:rsidRDefault="003E5301" w:rsidP="003E5301">
      <w:pPr>
        <w:numPr>
          <w:ilvl w:val="0"/>
          <w:numId w:val="1"/>
        </w:numPr>
        <w:ind w:left="0" w:firstLine="720"/>
        <w:jc w:val="both"/>
        <w:rPr>
          <w:rFonts w:eastAsia="Calibri"/>
          <w:sz w:val="28"/>
          <w:szCs w:val="28"/>
          <w:lang w:eastAsia="en-US"/>
        </w:rPr>
      </w:pPr>
      <w:r w:rsidRPr="00712EC1">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3E5301" w:rsidRPr="00712EC1" w:rsidRDefault="003E5301" w:rsidP="003E5301">
      <w:pPr>
        <w:numPr>
          <w:ilvl w:val="0"/>
          <w:numId w:val="1"/>
        </w:numPr>
        <w:ind w:left="0" w:firstLine="720"/>
        <w:jc w:val="both"/>
        <w:rPr>
          <w:sz w:val="28"/>
          <w:szCs w:val="28"/>
        </w:rPr>
      </w:pPr>
      <w:r w:rsidRPr="00712EC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3E5301" w:rsidRDefault="003E5301" w:rsidP="003E5301">
      <w:pPr>
        <w:numPr>
          <w:ilvl w:val="0"/>
          <w:numId w:val="1"/>
        </w:numPr>
        <w:autoSpaceDN w:val="0"/>
        <w:adjustRightInd w:val="0"/>
        <w:ind w:left="0" w:firstLine="720"/>
        <w:rPr>
          <w:sz w:val="28"/>
          <w:szCs w:val="28"/>
        </w:rPr>
      </w:pPr>
      <w:r w:rsidRPr="00712EC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712EC1">
        <w:rPr>
          <w:sz w:val="28"/>
          <w:szCs w:val="28"/>
        </w:rPr>
        <w:t xml:space="preserve">Приложения должны иметь общую с остальной частью документа сквозную нумерацию страниц.  </w:t>
      </w:r>
    </w:p>
    <w:p w:rsidR="003E5301" w:rsidRDefault="003E5301" w:rsidP="003E5301">
      <w:pPr>
        <w:numPr>
          <w:ilvl w:val="0"/>
          <w:numId w:val="1"/>
        </w:numPr>
        <w:autoSpaceDN w:val="0"/>
        <w:adjustRightInd w:val="0"/>
        <w:ind w:left="0" w:firstLine="720"/>
        <w:rPr>
          <w:sz w:val="28"/>
          <w:szCs w:val="28"/>
        </w:rPr>
      </w:pPr>
      <w:r w:rsidRPr="00712EC1">
        <w:rPr>
          <w:sz w:val="28"/>
          <w:szCs w:val="28"/>
        </w:rPr>
        <w:t xml:space="preserve"> </w:t>
      </w:r>
    </w:p>
    <w:p w:rsidR="003E5301" w:rsidRPr="001F5C3C" w:rsidRDefault="003E5301" w:rsidP="001F5C3C">
      <w:pPr>
        <w:numPr>
          <w:ilvl w:val="0"/>
          <w:numId w:val="1"/>
        </w:numPr>
        <w:ind w:left="0" w:firstLine="0"/>
        <w:jc w:val="center"/>
        <w:rPr>
          <w:b/>
          <w:sz w:val="28"/>
          <w:szCs w:val="28"/>
        </w:rPr>
      </w:pPr>
      <w:r w:rsidRPr="001F5C3C">
        <w:rPr>
          <w:b/>
          <w:sz w:val="28"/>
          <w:szCs w:val="28"/>
        </w:rPr>
        <w:t>Правила оформления формул</w:t>
      </w:r>
    </w:p>
    <w:p w:rsidR="003E5301" w:rsidRPr="00712EC1" w:rsidRDefault="003E5301" w:rsidP="003E5301">
      <w:pPr>
        <w:pStyle w:val="a4"/>
        <w:numPr>
          <w:ilvl w:val="0"/>
          <w:numId w:val="1"/>
        </w:numPr>
        <w:ind w:left="0" w:firstLine="720"/>
        <w:rPr>
          <w:sz w:val="28"/>
          <w:szCs w:val="28"/>
        </w:rPr>
      </w:pPr>
      <w:r w:rsidRPr="00712EC1">
        <w:rPr>
          <w:sz w:val="28"/>
          <w:szCs w:val="28"/>
        </w:rPr>
        <w:t>При использовании формул необходимо придерживаться следующих рекомендаций:</w:t>
      </w:r>
    </w:p>
    <w:p w:rsidR="003E5301" w:rsidRPr="00712EC1" w:rsidRDefault="003E5301" w:rsidP="003E5301">
      <w:pPr>
        <w:numPr>
          <w:ilvl w:val="0"/>
          <w:numId w:val="1"/>
        </w:numPr>
        <w:ind w:left="0" w:firstLine="720"/>
        <w:jc w:val="both"/>
        <w:rPr>
          <w:sz w:val="28"/>
          <w:szCs w:val="28"/>
        </w:rPr>
      </w:pPr>
      <w:r w:rsidRPr="00712EC1">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3E5301" w:rsidRPr="00712EC1" w:rsidRDefault="003E5301" w:rsidP="003E5301">
      <w:pPr>
        <w:numPr>
          <w:ilvl w:val="0"/>
          <w:numId w:val="1"/>
        </w:numPr>
        <w:ind w:left="0" w:firstLine="720"/>
        <w:jc w:val="both"/>
        <w:rPr>
          <w:sz w:val="28"/>
          <w:szCs w:val="28"/>
        </w:rPr>
      </w:pPr>
      <w:r w:rsidRPr="00712EC1">
        <w:rPr>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3E5301" w:rsidRPr="00712EC1" w:rsidRDefault="003E5301" w:rsidP="003E5301">
      <w:pPr>
        <w:numPr>
          <w:ilvl w:val="0"/>
          <w:numId w:val="1"/>
        </w:numPr>
        <w:ind w:left="0" w:firstLine="720"/>
        <w:jc w:val="both"/>
        <w:rPr>
          <w:sz w:val="28"/>
          <w:szCs w:val="28"/>
        </w:rPr>
      </w:pPr>
      <w:r w:rsidRPr="00712EC1">
        <w:rPr>
          <w:sz w:val="28"/>
          <w:szCs w:val="28"/>
        </w:rPr>
        <w:t>– формула должна располагаться в отдельной строке с абзацного отступа;</w:t>
      </w:r>
    </w:p>
    <w:p w:rsidR="003E5301" w:rsidRPr="00712EC1" w:rsidRDefault="003E5301" w:rsidP="003E5301">
      <w:pPr>
        <w:numPr>
          <w:ilvl w:val="0"/>
          <w:numId w:val="1"/>
        </w:numPr>
        <w:ind w:left="0" w:firstLine="720"/>
        <w:jc w:val="both"/>
        <w:rPr>
          <w:sz w:val="28"/>
          <w:szCs w:val="28"/>
        </w:rPr>
      </w:pPr>
      <w:r w:rsidRPr="00712EC1">
        <w:rPr>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3E5301" w:rsidRPr="00712EC1" w:rsidRDefault="003E5301" w:rsidP="003E5301">
      <w:pPr>
        <w:numPr>
          <w:ilvl w:val="0"/>
          <w:numId w:val="1"/>
        </w:numPr>
        <w:ind w:left="0" w:firstLine="720"/>
        <w:jc w:val="both"/>
        <w:rPr>
          <w:sz w:val="28"/>
          <w:szCs w:val="28"/>
        </w:rPr>
      </w:pPr>
      <w:r w:rsidRPr="00712EC1">
        <w:rPr>
          <w:sz w:val="28"/>
          <w:szCs w:val="28"/>
        </w:rPr>
        <w:t>– перед и после формулы обычно пропускается одна строка;</w:t>
      </w:r>
    </w:p>
    <w:p w:rsidR="003E5301" w:rsidRPr="00712EC1" w:rsidRDefault="003E5301" w:rsidP="003E5301">
      <w:pPr>
        <w:numPr>
          <w:ilvl w:val="0"/>
          <w:numId w:val="1"/>
        </w:numPr>
        <w:ind w:left="0" w:firstLine="720"/>
        <w:jc w:val="both"/>
        <w:rPr>
          <w:sz w:val="28"/>
          <w:szCs w:val="28"/>
        </w:rPr>
      </w:pPr>
      <w:r w:rsidRPr="00712EC1">
        <w:rPr>
          <w:sz w:val="28"/>
          <w:szCs w:val="28"/>
        </w:rPr>
        <w:t>– формулы, следующие одна за другой и не разделенные текстом, разделяют запятой;</w:t>
      </w:r>
    </w:p>
    <w:p w:rsidR="003E5301" w:rsidRPr="00712EC1" w:rsidRDefault="003E5301" w:rsidP="003E5301">
      <w:pPr>
        <w:numPr>
          <w:ilvl w:val="0"/>
          <w:numId w:val="1"/>
        </w:numPr>
        <w:ind w:left="0" w:firstLine="720"/>
        <w:jc w:val="both"/>
        <w:rPr>
          <w:sz w:val="28"/>
          <w:szCs w:val="28"/>
        </w:rPr>
      </w:pPr>
      <w:r w:rsidRPr="00712EC1">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3E5301" w:rsidRPr="00712EC1" w:rsidRDefault="003E5301" w:rsidP="003E5301">
      <w:pPr>
        <w:numPr>
          <w:ilvl w:val="0"/>
          <w:numId w:val="1"/>
        </w:numPr>
        <w:ind w:left="0" w:firstLine="720"/>
        <w:jc w:val="both"/>
        <w:rPr>
          <w:sz w:val="28"/>
          <w:szCs w:val="28"/>
        </w:rPr>
      </w:pPr>
      <w:r w:rsidRPr="00712EC1">
        <w:rPr>
          <w:sz w:val="28"/>
          <w:szCs w:val="28"/>
        </w:rPr>
        <w:t>– ссылки в тексте на порядковые номера формул указывают в скобках, например, "... в формуле (1)".</w:t>
      </w:r>
    </w:p>
    <w:p w:rsidR="003E5301" w:rsidRPr="00712EC1" w:rsidRDefault="003E5301" w:rsidP="003E5301">
      <w:pPr>
        <w:pStyle w:val="aa"/>
        <w:numPr>
          <w:ilvl w:val="0"/>
          <w:numId w:val="1"/>
        </w:numPr>
        <w:spacing w:before="0" w:beforeAutospacing="0" w:after="0" w:afterAutospacing="0"/>
        <w:ind w:left="0" w:firstLine="720"/>
        <w:rPr>
          <w:sz w:val="28"/>
          <w:szCs w:val="28"/>
        </w:rPr>
      </w:pPr>
      <w:r w:rsidRPr="00712EC1">
        <w:rPr>
          <w:sz w:val="28"/>
          <w:szCs w:val="28"/>
        </w:rPr>
        <w:tab/>
      </w:r>
    </w:p>
    <w:p w:rsidR="003E5301" w:rsidRPr="00712EC1" w:rsidRDefault="003E5301" w:rsidP="003E5301">
      <w:pPr>
        <w:pStyle w:val="aa"/>
        <w:numPr>
          <w:ilvl w:val="0"/>
          <w:numId w:val="1"/>
        </w:numPr>
        <w:spacing w:before="0" w:beforeAutospacing="0" w:after="0" w:afterAutospacing="0"/>
        <w:ind w:left="0" w:firstLine="720"/>
        <w:rPr>
          <w:sz w:val="28"/>
          <w:szCs w:val="28"/>
        </w:rPr>
      </w:pPr>
      <w:r w:rsidRPr="00712EC1">
        <w:rPr>
          <w:sz w:val="28"/>
          <w:szCs w:val="28"/>
        </w:rPr>
        <w:t xml:space="preserve">Пример оформления формул: </w:t>
      </w:r>
    </w:p>
    <w:p w:rsidR="003E5301" w:rsidRPr="00712EC1" w:rsidRDefault="003E5301" w:rsidP="003E5301">
      <w:pPr>
        <w:numPr>
          <w:ilvl w:val="0"/>
          <w:numId w:val="1"/>
        </w:numPr>
        <w:ind w:left="0" w:firstLine="720"/>
        <w:rPr>
          <w:sz w:val="28"/>
          <w:szCs w:val="28"/>
        </w:rPr>
      </w:pPr>
      <w:r w:rsidRPr="00712EC1">
        <w:rPr>
          <w:sz w:val="28"/>
          <w:szCs w:val="28"/>
        </w:rPr>
        <w:t>Темп роста дивиденда определяется из следующего равенства:</w:t>
      </w:r>
    </w:p>
    <w:p w:rsidR="003E5301" w:rsidRPr="00712EC1" w:rsidRDefault="003E5301" w:rsidP="003E5301">
      <w:pPr>
        <w:numPr>
          <w:ilvl w:val="0"/>
          <w:numId w:val="1"/>
        </w:numPr>
        <w:ind w:left="0" w:firstLine="720"/>
        <w:jc w:val="right"/>
        <w:rPr>
          <w:sz w:val="28"/>
          <w:szCs w:val="28"/>
        </w:rPr>
      </w:pPr>
      <w:r w:rsidRPr="00712EC1">
        <w:rPr>
          <w:sz w:val="28"/>
          <w:szCs w:val="28"/>
        </w:rPr>
        <w:t>D</w:t>
      </w:r>
      <w:r w:rsidRPr="00712EC1">
        <w:rPr>
          <w:sz w:val="28"/>
          <w:szCs w:val="28"/>
          <w:vertAlign w:val="subscript"/>
        </w:rPr>
        <w:t>t</w:t>
      </w:r>
      <w:r w:rsidRPr="00712EC1">
        <w:rPr>
          <w:sz w:val="28"/>
          <w:szCs w:val="28"/>
        </w:rPr>
        <w:t xml:space="preserve"> = D</w:t>
      </w:r>
      <w:r w:rsidRPr="00712EC1">
        <w:rPr>
          <w:sz w:val="28"/>
          <w:szCs w:val="28"/>
          <w:vertAlign w:val="subscript"/>
        </w:rPr>
        <w:t xml:space="preserve">t-1 </w:t>
      </w:r>
      <w:r w:rsidRPr="00712EC1">
        <w:rPr>
          <w:sz w:val="28"/>
          <w:szCs w:val="28"/>
        </w:rPr>
        <w:t xml:space="preserve">х (1+g), </w:t>
      </w:r>
      <w:r w:rsidRPr="00712EC1">
        <w:rPr>
          <w:sz w:val="28"/>
          <w:szCs w:val="28"/>
        </w:rPr>
        <w:tab/>
      </w:r>
      <w:r w:rsidRPr="00712EC1">
        <w:rPr>
          <w:sz w:val="28"/>
          <w:szCs w:val="28"/>
        </w:rPr>
        <w:tab/>
      </w:r>
      <w:r w:rsidRPr="00712EC1">
        <w:rPr>
          <w:sz w:val="28"/>
          <w:szCs w:val="28"/>
        </w:rPr>
        <w:tab/>
        <w:t xml:space="preserve">          </w:t>
      </w:r>
      <w:r w:rsidRPr="00712EC1">
        <w:rPr>
          <w:sz w:val="28"/>
          <w:szCs w:val="28"/>
        </w:rPr>
        <w:tab/>
      </w:r>
      <w:r w:rsidRPr="00712EC1">
        <w:rPr>
          <w:sz w:val="28"/>
          <w:szCs w:val="28"/>
        </w:rPr>
        <w:tab/>
      </w:r>
      <w:r w:rsidRPr="00712EC1">
        <w:rPr>
          <w:sz w:val="28"/>
          <w:szCs w:val="28"/>
        </w:rPr>
        <w:tab/>
        <w:t>(3)</w:t>
      </w:r>
    </w:p>
    <w:p w:rsidR="003E5301" w:rsidRPr="00712EC1" w:rsidRDefault="003E5301" w:rsidP="003E5301">
      <w:pPr>
        <w:numPr>
          <w:ilvl w:val="0"/>
          <w:numId w:val="1"/>
        </w:numPr>
        <w:ind w:left="0" w:firstLine="720"/>
        <w:rPr>
          <w:sz w:val="28"/>
          <w:szCs w:val="28"/>
        </w:rPr>
      </w:pPr>
      <w:r w:rsidRPr="00712EC1">
        <w:rPr>
          <w:sz w:val="28"/>
          <w:szCs w:val="28"/>
        </w:rPr>
        <w:lastRenderedPageBreak/>
        <w:t> где    D</w:t>
      </w:r>
      <w:r w:rsidRPr="00712EC1">
        <w:rPr>
          <w:sz w:val="28"/>
          <w:szCs w:val="28"/>
          <w:vertAlign w:val="subscript"/>
        </w:rPr>
        <w:t>t</w:t>
      </w:r>
      <w:r w:rsidRPr="00712EC1">
        <w:rPr>
          <w:sz w:val="28"/>
          <w:szCs w:val="28"/>
        </w:rPr>
        <w:t xml:space="preserve"> – дивиденд на одну акцию в момент времени t, руб.;</w:t>
      </w:r>
    </w:p>
    <w:p w:rsidR="003E5301" w:rsidRPr="00712EC1" w:rsidRDefault="003E5301" w:rsidP="003E5301">
      <w:pPr>
        <w:numPr>
          <w:ilvl w:val="0"/>
          <w:numId w:val="1"/>
        </w:numPr>
        <w:ind w:left="0" w:firstLine="720"/>
        <w:rPr>
          <w:sz w:val="28"/>
          <w:szCs w:val="28"/>
        </w:rPr>
      </w:pPr>
      <w:r w:rsidRPr="00712EC1">
        <w:rPr>
          <w:sz w:val="28"/>
          <w:szCs w:val="28"/>
        </w:rPr>
        <w:t>D</w:t>
      </w:r>
      <w:r w:rsidRPr="00712EC1">
        <w:rPr>
          <w:sz w:val="28"/>
          <w:szCs w:val="28"/>
          <w:vertAlign w:val="subscript"/>
        </w:rPr>
        <w:t xml:space="preserve">t-1 </w:t>
      </w:r>
      <w:r w:rsidRPr="00712EC1">
        <w:rPr>
          <w:sz w:val="28"/>
          <w:szCs w:val="28"/>
        </w:rPr>
        <w:t>– дивиденд на одну акцию в момент времени t-1, руб.;</w:t>
      </w:r>
    </w:p>
    <w:p w:rsidR="003E5301" w:rsidRPr="00712EC1" w:rsidRDefault="003E5301" w:rsidP="003E5301">
      <w:pPr>
        <w:numPr>
          <w:ilvl w:val="0"/>
          <w:numId w:val="1"/>
        </w:numPr>
        <w:ind w:left="0" w:firstLine="720"/>
        <w:rPr>
          <w:sz w:val="28"/>
          <w:szCs w:val="28"/>
        </w:rPr>
      </w:pPr>
      <w:r w:rsidRPr="00712EC1">
        <w:rPr>
          <w:sz w:val="28"/>
          <w:szCs w:val="28"/>
        </w:rPr>
        <w:t>g – темп роста дивидендов.</w:t>
      </w:r>
    </w:p>
    <w:p w:rsidR="00892277" w:rsidRDefault="00892277" w:rsidP="003E5301">
      <w:pPr>
        <w:spacing w:after="120" w:line="389" w:lineRule="exact"/>
        <w:ind w:left="20" w:right="20" w:firstLine="689"/>
        <w:jc w:val="center"/>
        <w:rPr>
          <w:b/>
          <w:sz w:val="28"/>
          <w:szCs w:val="28"/>
        </w:rPr>
      </w:pPr>
    </w:p>
    <w:p w:rsidR="00892277" w:rsidRDefault="00892277" w:rsidP="003E5301">
      <w:pPr>
        <w:spacing w:after="120" w:line="389" w:lineRule="exact"/>
        <w:ind w:left="20" w:right="20" w:firstLine="689"/>
        <w:jc w:val="center"/>
        <w:rPr>
          <w:b/>
          <w:sz w:val="28"/>
          <w:szCs w:val="28"/>
        </w:rPr>
      </w:pPr>
    </w:p>
    <w:p w:rsidR="00892277" w:rsidRDefault="00892277" w:rsidP="003E5301">
      <w:pPr>
        <w:spacing w:after="120" w:line="389" w:lineRule="exact"/>
        <w:ind w:left="20" w:right="20" w:firstLine="689"/>
        <w:jc w:val="center"/>
        <w:rPr>
          <w:b/>
          <w:sz w:val="28"/>
          <w:szCs w:val="28"/>
        </w:rPr>
      </w:pPr>
    </w:p>
    <w:p w:rsidR="00892277" w:rsidRDefault="00892277" w:rsidP="003E5301">
      <w:pPr>
        <w:spacing w:after="120" w:line="389" w:lineRule="exact"/>
        <w:ind w:left="20" w:right="20" w:firstLine="689"/>
        <w:jc w:val="center"/>
        <w:rPr>
          <w:b/>
          <w:sz w:val="28"/>
          <w:szCs w:val="28"/>
        </w:rPr>
      </w:pPr>
    </w:p>
    <w:p w:rsidR="00892277" w:rsidRDefault="00892277" w:rsidP="003E5301">
      <w:pPr>
        <w:spacing w:after="120" w:line="389" w:lineRule="exact"/>
        <w:ind w:left="20" w:right="20" w:firstLine="689"/>
        <w:jc w:val="center"/>
        <w:rPr>
          <w:b/>
          <w:sz w:val="28"/>
          <w:szCs w:val="28"/>
        </w:rPr>
      </w:pPr>
    </w:p>
    <w:p w:rsidR="00892277" w:rsidRDefault="00892277" w:rsidP="003E5301">
      <w:pPr>
        <w:spacing w:after="120" w:line="389" w:lineRule="exact"/>
        <w:ind w:left="20" w:right="20" w:firstLine="689"/>
        <w:jc w:val="center"/>
        <w:rPr>
          <w:b/>
          <w:sz w:val="28"/>
          <w:szCs w:val="28"/>
        </w:rPr>
      </w:pPr>
    </w:p>
    <w:p w:rsidR="001F5C3C" w:rsidRDefault="008944DF" w:rsidP="008944DF">
      <w:pPr>
        <w:spacing w:after="120" w:line="389" w:lineRule="exact"/>
        <w:ind w:left="20" w:right="20" w:firstLine="689"/>
        <w:jc w:val="center"/>
        <w:rPr>
          <w:sz w:val="28"/>
          <w:szCs w:val="28"/>
        </w:rPr>
      </w:pPr>
      <w:r>
        <w:rPr>
          <w:sz w:val="28"/>
          <w:szCs w:val="28"/>
        </w:rPr>
        <w:t xml:space="preserve"> </w:t>
      </w:r>
    </w:p>
    <w:p w:rsidR="001F5C3C" w:rsidRPr="00712EC1" w:rsidRDefault="001F5C3C" w:rsidP="00A25EA9">
      <w:pPr>
        <w:pStyle w:val="aa"/>
        <w:spacing w:before="0" w:beforeAutospacing="0" w:after="0" w:afterAutospacing="0"/>
        <w:jc w:val="center"/>
        <w:rPr>
          <w:sz w:val="28"/>
          <w:szCs w:val="28"/>
        </w:rPr>
      </w:pPr>
    </w:p>
    <w:p w:rsidR="005D2CF5" w:rsidRPr="001F5C3C" w:rsidRDefault="00013827" w:rsidP="00574AE3">
      <w:pPr>
        <w:jc w:val="center"/>
        <w:rPr>
          <w:sz w:val="28"/>
          <w:szCs w:val="28"/>
        </w:rPr>
      </w:pPr>
      <w:bookmarkStart w:id="6" w:name="_Hlk250734025"/>
      <w:bookmarkStart w:id="7" w:name="_Hlk246556193"/>
      <w:r>
        <w:rPr>
          <w:sz w:val="28"/>
          <w:szCs w:val="28"/>
        </w:rPr>
        <w:br w:type="page"/>
      </w:r>
      <w:r w:rsidR="005D2CF5" w:rsidRPr="001F5C3C">
        <w:rPr>
          <w:sz w:val="28"/>
          <w:szCs w:val="28"/>
        </w:rPr>
        <w:t xml:space="preserve">Приложение </w:t>
      </w:r>
      <w:bookmarkEnd w:id="6"/>
      <w:r w:rsidR="00781C09" w:rsidRPr="001F5C3C">
        <w:rPr>
          <w:sz w:val="28"/>
          <w:szCs w:val="28"/>
        </w:rPr>
        <w:t>А</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81C09" w:rsidRPr="00C874F6" w:rsidTr="00E3322B">
        <w:trPr>
          <w:trHeight w:val="240"/>
        </w:trPr>
        <w:tc>
          <w:tcPr>
            <w:tcW w:w="9956" w:type="dxa"/>
            <w:tcBorders>
              <w:top w:val="nil"/>
              <w:left w:val="nil"/>
              <w:bottom w:val="nil"/>
              <w:right w:val="nil"/>
            </w:tcBorders>
            <w:shd w:val="clear" w:color="auto" w:fill="FFFFFF"/>
          </w:tcPr>
          <w:p w:rsidR="00781C09" w:rsidRPr="00C874F6" w:rsidRDefault="00781C09" w:rsidP="00356614">
            <w:pPr>
              <w:autoSpaceDN w:val="0"/>
              <w:adjustRightInd w:val="0"/>
              <w:spacing w:line="276" w:lineRule="exact"/>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r>
            <w:r w:rsidR="00356614">
              <w:rPr>
                <w:color w:val="000000"/>
                <w:sz w:val="28"/>
                <w:szCs w:val="28"/>
              </w:rPr>
              <w:t>«</w:t>
            </w:r>
            <w:r w:rsidRPr="00C874F6">
              <w:rPr>
                <w:color w:val="000000"/>
                <w:sz w:val="28"/>
                <w:szCs w:val="28"/>
              </w:rPr>
              <w:t>Омская гуманитарная академия</w:t>
            </w:r>
            <w:r w:rsidR="00356614">
              <w:rPr>
                <w:color w:val="000000"/>
                <w:sz w:val="28"/>
                <w:szCs w:val="28"/>
              </w:rPr>
              <w:t>»</w:t>
            </w:r>
          </w:p>
        </w:tc>
      </w:tr>
    </w:tbl>
    <w:p w:rsidR="00781C09" w:rsidRDefault="00781C09" w:rsidP="00781C09">
      <w:pPr>
        <w:jc w:val="center"/>
        <w:rPr>
          <w:color w:val="000000"/>
          <w:sz w:val="28"/>
          <w:szCs w:val="28"/>
        </w:rPr>
      </w:pPr>
    </w:p>
    <w:p w:rsidR="00781C09" w:rsidRDefault="00781C09" w:rsidP="00781C09">
      <w:pPr>
        <w:jc w:val="center"/>
        <w:rPr>
          <w:sz w:val="28"/>
          <w:szCs w:val="28"/>
        </w:rPr>
      </w:pPr>
      <w:r w:rsidRPr="00A778DF">
        <w:rPr>
          <w:color w:val="000000"/>
          <w:sz w:val="28"/>
          <w:szCs w:val="28"/>
        </w:rPr>
        <w:t xml:space="preserve">Кафедра </w:t>
      </w:r>
      <w:r w:rsidR="00433CE2">
        <w:rPr>
          <w:color w:val="000000"/>
          <w:sz w:val="28"/>
          <w:szCs w:val="28"/>
        </w:rPr>
        <w:t>Информатики математики и естественнонаучных дисциплин</w:t>
      </w:r>
    </w:p>
    <w:p w:rsidR="00781C09" w:rsidRDefault="00781C09" w:rsidP="00781C09">
      <w:pPr>
        <w:pStyle w:val="23"/>
        <w:tabs>
          <w:tab w:val="left" w:pos="284"/>
        </w:tabs>
        <w:spacing w:line="240" w:lineRule="auto"/>
        <w:ind w:left="284" w:right="55" w:hanging="284"/>
        <w:jc w:val="center"/>
        <w:rPr>
          <w:sz w:val="28"/>
          <w:szCs w:val="28"/>
        </w:rPr>
      </w:pPr>
    </w:p>
    <w:p w:rsidR="00781C09" w:rsidRPr="00C54ABB" w:rsidRDefault="00781C09" w:rsidP="00781C09">
      <w:pPr>
        <w:pStyle w:val="23"/>
        <w:tabs>
          <w:tab w:val="left" w:pos="284"/>
        </w:tabs>
        <w:spacing w:line="240" w:lineRule="auto"/>
        <w:ind w:left="284" w:right="55" w:hanging="284"/>
        <w:jc w:val="center"/>
        <w:rPr>
          <w:sz w:val="28"/>
          <w:szCs w:val="28"/>
        </w:rPr>
      </w:pPr>
    </w:p>
    <w:p w:rsidR="00781C09" w:rsidRPr="008E6B99" w:rsidRDefault="00781C09" w:rsidP="00781C09">
      <w:pPr>
        <w:jc w:val="center"/>
        <w:rPr>
          <w:spacing w:val="20"/>
          <w:sz w:val="36"/>
          <w:szCs w:val="36"/>
        </w:rPr>
      </w:pPr>
      <w:r>
        <w:rPr>
          <w:spacing w:val="20"/>
          <w:sz w:val="36"/>
          <w:szCs w:val="36"/>
        </w:rPr>
        <w:t>ОТЧЕТ</w:t>
      </w:r>
    </w:p>
    <w:p w:rsidR="00781C09" w:rsidRDefault="00781C09" w:rsidP="00781C09">
      <w:pPr>
        <w:spacing w:line="360" w:lineRule="auto"/>
        <w:ind w:right="15"/>
        <w:jc w:val="center"/>
        <w:rPr>
          <w:sz w:val="28"/>
          <w:szCs w:val="28"/>
        </w:rPr>
      </w:pPr>
    </w:p>
    <w:p w:rsidR="00BD2094" w:rsidRPr="00114A66" w:rsidRDefault="00BD2094" w:rsidP="00BD2094">
      <w:pPr>
        <w:rPr>
          <w:sz w:val="28"/>
          <w:szCs w:val="28"/>
        </w:rPr>
      </w:pPr>
      <w:r w:rsidRPr="00114A66">
        <w:rPr>
          <w:sz w:val="28"/>
          <w:szCs w:val="28"/>
        </w:rPr>
        <w:t xml:space="preserve">Вид практики: </w:t>
      </w:r>
      <w:r w:rsidR="001F5C3C">
        <w:rPr>
          <w:sz w:val="28"/>
          <w:szCs w:val="28"/>
        </w:rPr>
        <w:t xml:space="preserve">Производственная </w:t>
      </w:r>
      <w:r w:rsidR="001F5C3C" w:rsidRPr="00114A66">
        <w:rPr>
          <w:sz w:val="28"/>
          <w:szCs w:val="28"/>
        </w:rPr>
        <w:t>практика</w:t>
      </w:r>
    </w:p>
    <w:p w:rsidR="00BD2094" w:rsidRPr="00D95E87" w:rsidRDefault="00BD2094" w:rsidP="00BD2094">
      <w:pPr>
        <w:jc w:val="both"/>
        <w:rPr>
          <w:spacing w:val="-11"/>
          <w:sz w:val="28"/>
          <w:szCs w:val="28"/>
        </w:rPr>
      </w:pPr>
      <w:r w:rsidRPr="00114A66">
        <w:rPr>
          <w:sz w:val="28"/>
          <w:szCs w:val="28"/>
        </w:rPr>
        <w:t xml:space="preserve">Тип практики: </w:t>
      </w:r>
      <w:r w:rsidR="008D3682">
        <w:rPr>
          <w:sz w:val="28"/>
          <w:szCs w:val="28"/>
        </w:rPr>
        <w:t>Научно-исследовательская работа</w:t>
      </w:r>
    </w:p>
    <w:p w:rsidR="00BD2094" w:rsidRPr="00114A66" w:rsidRDefault="00BD2094" w:rsidP="00BD2094">
      <w:pPr>
        <w:jc w:val="both"/>
        <w:rPr>
          <w:sz w:val="28"/>
          <w:szCs w:val="28"/>
        </w:rPr>
      </w:pPr>
      <w:r w:rsidRPr="00114A66">
        <w:rPr>
          <w:sz w:val="28"/>
          <w:szCs w:val="28"/>
        </w:rPr>
        <w:t xml:space="preserve">Способы проведения </w:t>
      </w:r>
      <w:r>
        <w:rPr>
          <w:sz w:val="28"/>
          <w:szCs w:val="28"/>
        </w:rPr>
        <w:t xml:space="preserve">производственной </w:t>
      </w:r>
      <w:r w:rsidRPr="00114A66">
        <w:rPr>
          <w:sz w:val="28"/>
          <w:szCs w:val="28"/>
        </w:rPr>
        <w:t>практики: стационарная</w:t>
      </w:r>
      <w:r>
        <w:rPr>
          <w:sz w:val="28"/>
          <w:szCs w:val="28"/>
        </w:rPr>
        <w:t>/</w:t>
      </w:r>
      <w:r w:rsidRPr="00114A66">
        <w:rPr>
          <w:sz w:val="28"/>
          <w:szCs w:val="28"/>
        </w:rPr>
        <w:t xml:space="preserve"> выездная.</w:t>
      </w:r>
    </w:p>
    <w:p w:rsidR="00781C09" w:rsidRPr="00114A66" w:rsidRDefault="00781C09" w:rsidP="00781C09">
      <w:pPr>
        <w:rPr>
          <w:sz w:val="28"/>
          <w:szCs w:val="28"/>
        </w:rPr>
      </w:pPr>
      <w:r w:rsidRPr="00114A66">
        <w:rPr>
          <w:sz w:val="28"/>
          <w:szCs w:val="28"/>
        </w:rPr>
        <w:t>.</w:t>
      </w:r>
    </w:p>
    <w:p w:rsidR="00781C09" w:rsidRPr="00B72B95" w:rsidRDefault="00781C09" w:rsidP="00781C09">
      <w:pPr>
        <w:jc w:val="both"/>
        <w:rPr>
          <w:sz w:val="28"/>
          <w:szCs w:val="28"/>
        </w:rPr>
      </w:pPr>
    </w:p>
    <w:p w:rsidR="00781C09" w:rsidRDefault="00781C09" w:rsidP="00781C09">
      <w:pPr>
        <w:ind w:left="5245"/>
        <w:rPr>
          <w:sz w:val="28"/>
          <w:szCs w:val="28"/>
        </w:rPr>
      </w:pPr>
    </w:p>
    <w:p w:rsidR="00781C09" w:rsidRPr="006C71BC" w:rsidRDefault="00781C09" w:rsidP="00781C09">
      <w:pPr>
        <w:ind w:left="3828"/>
        <w:rPr>
          <w:sz w:val="24"/>
          <w:szCs w:val="24"/>
        </w:rPr>
      </w:pPr>
      <w:r w:rsidRPr="006C71BC">
        <w:rPr>
          <w:sz w:val="24"/>
          <w:szCs w:val="24"/>
        </w:rPr>
        <w:t>Выполнил(а):  ________________________</w:t>
      </w:r>
    </w:p>
    <w:p w:rsidR="00781C09" w:rsidRPr="006C71BC" w:rsidRDefault="00781C09" w:rsidP="00781C09">
      <w:pPr>
        <w:ind w:left="3828"/>
        <w:jc w:val="center"/>
      </w:pPr>
      <w:r w:rsidRPr="006C71BC">
        <w:t>Фамилия И.О.</w:t>
      </w:r>
    </w:p>
    <w:p w:rsidR="00781C09" w:rsidRPr="006C71BC" w:rsidRDefault="00781C09" w:rsidP="00781C09">
      <w:pPr>
        <w:ind w:left="3828"/>
        <w:rPr>
          <w:sz w:val="24"/>
          <w:szCs w:val="24"/>
        </w:rPr>
      </w:pPr>
      <w:r w:rsidRPr="006C71BC">
        <w:rPr>
          <w:sz w:val="24"/>
          <w:szCs w:val="24"/>
        </w:rPr>
        <w:t xml:space="preserve">Направление подготовки:  </w:t>
      </w:r>
    </w:p>
    <w:p w:rsidR="00781C09" w:rsidRPr="00013827" w:rsidRDefault="00433CE2" w:rsidP="00781C09">
      <w:pPr>
        <w:ind w:left="3828"/>
        <w:rPr>
          <w:i/>
          <w:sz w:val="24"/>
          <w:szCs w:val="24"/>
        </w:rPr>
      </w:pPr>
      <w:r>
        <w:rPr>
          <w:i/>
          <w:sz w:val="24"/>
          <w:szCs w:val="24"/>
        </w:rPr>
        <w:t>Прикладная информатика</w:t>
      </w:r>
    </w:p>
    <w:p w:rsidR="00781C09" w:rsidRPr="006C71BC" w:rsidRDefault="00781C09" w:rsidP="00781C09">
      <w:pPr>
        <w:ind w:left="3828"/>
        <w:rPr>
          <w:sz w:val="24"/>
          <w:szCs w:val="24"/>
        </w:rPr>
      </w:pPr>
      <w:r w:rsidRPr="006C71BC">
        <w:rPr>
          <w:sz w:val="24"/>
          <w:szCs w:val="24"/>
        </w:rPr>
        <w:t xml:space="preserve">Направленность (профиль) программы </w:t>
      </w:r>
    </w:p>
    <w:p w:rsidR="00781C09" w:rsidRPr="00013827" w:rsidRDefault="008124BC" w:rsidP="00781C09">
      <w:pPr>
        <w:ind w:left="3828"/>
        <w:rPr>
          <w:i/>
          <w:sz w:val="24"/>
          <w:szCs w:val="24"/>
        </w:rPr>
      </w:pPr>
      <w:r>
        <w:rPr>
          <w:i/>
          <w:sz w:val="24"/>
          <w:szCs w:val="24"/>
        </w:rPr>
        <w:t>Прикладная информатика в государственном и муниципальном управлении</w:t>
      </w:r>
    </w:p>
    <w:p w:rsidR="00781C09" w:rsidRPr="006C71BC" w:rsidRDefault="00781C09" w:rsidP="00781C09">
      <w:pPr>
        <w:ind w:left="3828"/>
        <w:rPr>
          <w:sz w:val="24"/>
          <w:szCs w:val="24"/>
        </w:rPr>
      </w:pPr>
      <w:r w:rsidRPr="006C71BC">
        <w:rPr>
          <w:sz w:val="24"/>
          <w:szCs w:val="24"/>
        </w:rPr>
        <w:t xml:space="preserve">Форма обучения: заочная </w:t>
      </w:r>
    </w:p>
    <w:p w:rsidR="00781C09" w:rsidRPr="006C71BC" w:rsidRDefault="00781C09" w:rsidP="00781C09">
      <w:pPr>
        <w:ind w:left="3827"/>
        <w:rPr>
          <w:sz w:val="24"/>
          <w:szCs w:val="24"/>
        </w:rPr>
      </w:pPr>
      <w:r w:rsidRPr="006C71BC">
        <w:rPr>
          <w:sz w:val="24"/>
          <w:szCs w:val="24"/>
        </w:rPr>
        <w:t>Руководитель практики от ОмГА:</w:t>
      </w:r>
    </w:p>
    <w:p w:rsidR="00781C09" w:rsidRDefault="00781C09" w:rsidP="00781C09">
      <w:pPr>
        <w:pStyle w:val="23"/>
        <w:spacing w:after="0" w:line="240" w:lineRule="auto"/>
        <w:ind w:left="3827" w:right="55"/>
        <w:rPr>
          <w:sz w:val="28"/>
          <w:szCs w:val="28"/>
        </w:rPr>
      </w:pPr>
      <w:r>
        <w:rPr>
          <w:sz w:val="28"/>
          <w:szCs w:val="28"/>
        </w:rPr>
        <w:t>___</w:t>
      </w:r>
      <w:r w:rsidR="000A2F79">
        <w:rPr>
          <w:sz w:val="28"/>
          <w:szCs w:val="28"/>
        </w:rPr>
        <w:t>_______________</w:t>
      </w:r>
      <w:r>
        <w:rPr>
          <w:sz w:val="28"/>
          <w:szCs w:val="28"/>
        </w:rPr>
        <w:t>____________</w:t>
      </w:r>
    </w:p>
    <w:p w:rsidR="00781C09" w:rsidRPr="00226583" w:rsidRDefault="00781C09" w:rsidP="00781C09">
      <w:pPr>
        <w:ind w:left="3827"/>
        <w:jc w:val="center"/>
        <w:rPr>
          <w:sz w:val="28"/>
          <w:szCs w:val="28"/>
          <w:vertAlign w:val="superscript"/>
        </w:rPr>
      </w:pPr>
      <w:r w:rsidRPr="00226583">
        <w:rPr>
          <w:sz w:val="28"/>
          <w:szCs w:val="28"/>
          <w:vertAlign w:val="superscript"/>
        </w:rPr>
        <w:t>Уч. степень, уч. звание, Фамилия И.О.</w:t>
      </w:r>
    </w:p>
    <w:p w:rsidR="00781C09" w:rsidRDefault="00781C09" w:rsidP="00781C09">
      <w:pPr>
        <w:pStyle w:val="23"/>
        <w:spacing w:after="0" w:line="240" w:lineRule="auto"/>
        <w:ind w:left="3827" w:right="55"/>
        <w:rPr>
          <w:sz w:val="28"/>
          <w:szCs w:val="28"/>
        </w:rPr>
      </w:pPr>
      <w:r>
        <w:rPr>
          <w:sz w:val="28"/>
          <w:szCs w:val="28"/>
        </w:rPr>
        <w:t>_____________________</w:t>
      </w:r>
    </w:p>
    <w:p w:rsidR="00781C09" w:rsidRPr="00226583" w:rsidRDefault="00781C09" w:rsidP="00781C09">
      <w:pPr>
        <w:ind w:left="3827"/>
        <w:jc w:val="center"/>
        <w:rPr>
          <w:sz w:val="28"/>
          <w:szCs w:val="28"/>
          <w:vertAlign w:val="superscript"/>
        </w:rPr>
      </w:pPr>
      <w:r w:rsidRPr="00226583">
        <w:rPr>
          <w:sz w:val="28"/>
          <w:szCs w:val="28"/>
          <w:vertAlign w:val="superscript"/>
        </w:rPr>
        <w:t>подпись</w:t>
      </w:r>
    </w:p>
    <w:p w:rsidR="00781C09" w:rsidRPr="00226583" w:rsidRDefault="00781C09" w:rsidP="00781C09">
      <w:pPr>
        <w:shd w:val="clear" w:color="auto" w:fill="FFFFFF"/>
        <w:rPr>
          <w:color w:val="000000"/>
          <w:sz w:val="27"/>
          <w:szCs w:val="27"/>
          <w:vertAlign w:val="superscript"/>
        </w:rPr>
      </w:pPr>
    </w:p>
    <w:p w:rsidR="00781C09" w:rsidRPr="00D95E87" w:rsidRDefault="00781C09" w:rsidP="00781C09">
      <w:pPr>
        <w:shd w:val="clear" w:color="auto" w:fill="FFFFFF"/>
        <w:rPr>
          <w:color w:val="000000"/>
          <w:sz w:val="24"/>
          <w:szCs w:val="24"/>
          <w:shd w:val="clear" w:color="auto" w:fill="FFFFFF"/>
        </w:rPr>
      </w:pPr>
      <w:r w:rsidRPr="00D95E87">
        <w:rPr>
          <w:color w:val="000000"/>
          <w:sz w:val="24"/>
          <w:szCs w:val="24"/>
        </w:rPr>
        <w:t xml:space="preserve">Место прохождения практики: </w:t>
      </w:r>
      <w:r w:rsidRPr="00D95E87">
        <w:rPr>
          <w:color w:val="000000"/>
          <w:sz w:val="24"/>
          <w:szCs w:val="24"/>
          <w:shd w:val="clear" w:color="auto" w:fill="FFFFFF"/>
        </w:rPr>
        <w:t xml:space="preserve">(адрес, контактные телефоны):  </w:t>
      </w:r>
      <w:r w:rsidRPr="00D95E87">
        <w:rPr>
          <w:color w:val="000000"/>
          <w:sz w:val="24"/>
          <w:szCs w:val="24"/>
        </w:rPr>
        <w:t>_____</w:t>
      </w:r>
      <w:r>
        <w:rPr>
          <w:color w:val="000000"/>
          <w:sz w:val="24"/>
          <w:szCs w:val="24"/>
        </w:rPr>
        <w:t>____________________________________________________</w:t>
      </w:r>
      <w:r w:rsidRPr="00D95E87">
        <w:rPr>
          <w:color w:val="000000"/>
          <w:sz w:val="24"/>
          <w:szCs w:val="24"/>
        </w:rPr>
        <w:t>___</w:t>
      </w:r>
      <w:r>
        <w:rPr>
          <w:color w:val="000000"/>
          <w:sz w:val="24"/>
          <w:szCs w:val="24"/>
        </w:rPr>
        <w:t>_____________</w:t>
      </w:r>
      <w:r w:rsidRPr="00D95E87">
        <w:rPr>
          <w:color w:val="000000"/>
          <w:sz w:val="24"/>
          <w:szCs w:val="24"/>
        </w:rPr>
        <w:t>____</w:t>
      </w:r>
    </w:p>
    <w:p w:rsidR="00781C09" w:rsidRPr="00D95E87" w:rsidRDefault="00781C09" w:rsidP="00781C09">
      <w:pPr>
        <w:shd w:val="clear" w:color="auto" w:fill="FFFFFF"/>
        <w:rPr>
          <w:color w:val="000000"/>
          <w:sz w:val="24"/>
          <w:szCs w:val="24"/>
        </w:rPr>
      </w:pPr>
      <w:r w:rsidRPr="00D95E87">
        <w:rPr>
          <w:color w:val="000000"/>
          <w:sz w:val="24"/>
          <w:szCs w:val="24"/>
        </w:rPr>
        <w:t>_______________________________________________________</w:t>
      </w:r>
      <w:r>
        <w:rPr>
          <w:color w:val="000000"/>
          <w:sz w:val="24"/>
          <w:szCs w:val="24"/>
        </w:rPr>
        <w:t>_____________</w:t>
      </w:r>
      <w:r w:rsidRPr="00D95E87">
        <w:rPr>
          <w:color w:val="000000"/>
          <w:sz w:val="24"/>
          <w:szCs w:val="24"/>
        </w:rPr>
        <w:t>________</w:t>
      </w:r>
      <w:r>
        <w:rPr>
          <w:color w:val="000000"/>
          <w:sz w:val="24"/>
          <w:szCs w:val="24"/>
        </w:rPr>
        <w:t>_</w:t>
      </w:r>
    </w:p>
    <w:p w:rsidR="00781C09" w:rsidRDefault="00781C09" w:rsidP="00781C09">
      <w:pPr>
        <w:shd w:val="clear" w:color="auto" w:fill="FFFFFF"/>
        <w:rPr>
          <w:color w:val="000000"/>
          <w:sz w:val="24"/>
          <w:szCs w:val="24"/>
        </w:rPr>
      </w:pPr>
    </w:p>
    <w:p w:rsidR="00781C09" w:rsidRPr="00D95E87" w:rsidRDefault="00781C09" w:rsidP="00781C09">
      <w:pPr>
        <w:shd w:val="clear" w:color="auto" w:fill="FFFFFF"/>
        <w:rPr>
          <w:color w:val="000000"/>
          <w:sz w:val="24"/>
          <w:szCs w:val="24"/>
        </w:rPr>
      </w:pPr>
      <w:r w:rsidRPr="00D95E87">
        <w:rPr>
          <w:color w:val="000000"/>
          <w:sz w:val="24"/>
          <w:szCs w:val="24"/>
        </w:rPr>
        <w:t xml:space="preserve">Руководитель принимающей организации:  </w:t>
      </w:r>
    </w:p>
    <w:p w:rsidR="00781C09" w:rsidRPr="00D22096" w:rsidRDefault="00781C09" w:rsidP="00781C09">
      <w:pPr>
        <w:shd w:val="clear" w:color="auto" w:fill="FFFFFF"/>
        <w:rPr>
          <w:color w:val="000000"/>
          <w:sz w:val="28"/>
          <w:szCs w:val="28"/>
        </w:rPr>
      </w:pPr>
      <w:r w:rsidRPr="00D22096">
        <w:rPr>
          <w:color w:val="000000"/>
          <w:sz w:val="28"/>
          <w:szCs w:val="28"/>
        </w:rPr>
        <w:t>_______________</w:t>
      </w:r>
      <w:r>
        <w:rPr>
          <w:color w:val="000000"/>
          <w:sz w:val="28"/>
          <w:szCs w:val="28"/>
        </w:rPr>
        <w:t>_</w:t>
      </w:r>
      <w:r w:rsidRPr="00D22096">
        <w:rPr>
          <w:color w:val="000000"/>
          <w:sz w:val="28"/>
          <w:szCs w:val="28"/>
        </w:rPr>
        <w:t>___________________________</w:t>
      </w:r>
      <w:r>
        <w:rPr>
          <w:color w:val="000000"/>
          <w:sz w:val="28"/>
          <w:szCs w:val="28"/>
        </w:rPr>
        <w:t>__</w:t>
      </w:r>
      <w:r w:rsidRPr="00D22096">
        <w:rPr>
          <w:color w:val="000000"/>
          <w:sz w:val="28"/>
          <w:szCs w:val="28"/>
        </w:rPr>
        <w:t xml:space="preserve">_____ </w:t>
      </w:r>
    </w:p>
    <w:p w:rsidR="00781C09" w:rsidRPr="00D22096" w:rsidRDefault="00781C09" w:rsidP="00781C09">
      <w:pPr>
        <w:shd w:val="clear" w:color="auto" w:fill="FFFFFF"/>
        <w:ind w:left="567"/>
        <w:rPr>
          <w:color w:val="000000"/>
        </w:rPr>
      </w:pPr>
      <w:r w:rsidRPr="00D22096">
        <w:rPr>
          <w:color w:val="000000"/>
          <w:shd w:val="clear" w:color="auto" w:fill="FFFFFF"/>
        </w:rPr>
        <w:t>подпись                     (должность, Ф.И.О., контактный телефон)</w:t>
      </w:r>
      <w:r w:rsidRPr="00D22096">
        <w:rPr>
          <w:color w:val="000000"/>
        </w:rPr>
        <w:br/>
      </w:r>
    </w:p>
    <w:p w:rsidR="00781C09" w:rsidRPr="00605438" w:rsidRDefault="00781C09" w:rsidP="00781C09">
      <w:pPr>
        <w:shd w:val="clear" w:color="auto" w:fill="FFFFFF"/>
        <w:spacing w:before="240"/>
        <w:ind w:left="567"/>
        <w:rPr>
          <w:color w:val="000000"/>
        </w:rPr>
      </w:pPr>
      <w:r w:rsidRPr="00605438">
        <w:rPr>
          <w:color w:val="000000"/>
        </w:rPr>
        <w:t>М.П.</w:t>
      </w:r>
    </w:p>
    <w:p w:rsidR="00781C09" w:rsidRDefault="00781C09" w:rsidP="00781C09">
      <w:pPr>
        <w:jc w:val="center"/>
        <w:rPr>
          <w:color w:val="000000"/>
          <w:sz w:val="28"/>
          <w:szCs w:val="28"/>
        </w:rPr>
      </w:pPr>
    </w:p>
    <w:p w:rsidR="00781C09" w:rsidRDefault="00781C09" w:rsidP="00781C09">
      <w:pPr>
        <w:jc w:val="center"/>
        <w:rPr>
          <w:color w:val="000000"/>
          <w:sz w:val="28"/>
          <w:szCs w:val="28"/>
        </w:rPr>
      </w:pPr>
    </w:p>
    <w:p w:rsidR="00781C09" w:rsidRDefault="00781C09" w:rsidP="00781C09">
      <w:pPr>
        <w:jc w:val="center"/>
        <w:rPr>
          <w:color w:val="000000"/>
          <w:sz w:val="28"/>
          <w:szCs w:val="28"/>
        </w:rPr>
      </w:pPr>
    </w:p>
    <w:p w:rsidR="00781C09" w:rsidRDefault="00781C09" w:rsidP="00781C09">
      <w:pPr>
        <w:jc w:val="center"/>
        <w:rPr>
          <w:color w:val="000000"/>
          <w:sz w:val="28"/>
          <w:szCs w:val="28"/>
        </w:rPr>
      </w:pPr>
    </w:p>
    <w:p w:rsidR="00781C09" w:rsidRDefault="00781C09" w:rsidP="00781C09">
      <w:pPr>
        <w:jc w:val="center"/>
        <w:rPr>
          <w:color w:val="000000"/>
          <w:sz w:val="28"/>
          <w:szCs w:val="28"/>
        </w:rPr>
      </w:pPr>
    </w:p>
    <w:p w:rsidR="00781C09" w:rsidRPr="00781C09" w:rsidRDefault="00781C09" w:rsidP="00781C09">
      <w:pPr>
        <w:jc w:val="center"/>
        <w:rPr>
          <w:color w:val="000000"/>
          <w:sz w:val="28"/>
          <w:szCs w:val="28"/>
        </w:rPr>
      </w:pPr>
      <w:r>
        <w:rPr>
          <w:color w:val="000000"/>
          <w:sz w:val="28"/>
          <w:szCs w:val="28"/>
        </w:rPr>
        <w:t>Омск, 20__</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D2CF5" w:rsidRPr="00C874F6" w:rsidTr="00E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D2CF5" w:rsidRPr="00CF109C" w:rsidTr="00EA182B">
              <w:trPr>
                <w:trHeight w:val="240"/>
              </w:trPr>
              <w:tc>
                <w:tcPr>
                  <w:tcW w:w="9956" w:type="dxa"/>
                  <w:tcBorders>
                    <w:top w:val="nil"/>
                    <w:left w:val="nil"/>
                    <w:bottom w:val="nil"/>
                    <w:right w:val="nil"/>
                  </w:tcBorders>
                  <w:shd w:val="clear" w:color="auto" w:fill="FFFFFF"/>
                </w:tcPr>
                <w:bookmarkEnd w:id="7"/>
                <w:p w:rsidR="00013827" w:rsidRPr="00D546A5" w:rsidRDefault="00013827" w:rsidP="00574AE3">
                  <w:pPr>
                    <w:jc w:val="center"/>
                    <w:rPr>
                      <w:sz w:val="28"/>
                      <w:szCs w:val="28"/>
                    </w:rPr>
                  </w:pPr>
                  <w:r w:rsidRPr="00D546A5">
                    <w:rPr>
                      <w:sz w:val="28"/>
                      <w:szCs w:val="28"/>
                    </w:rPr>
                    <w:t>Приложение Б</w:t>
                  </w:r>
                </w:p>
                <w:p w:rsidR="005D2CF5" w:rsidRPr="00CF109C" w:rsidRDefault="005D2CF5" w:rsidP="0037725E">
                  <w:pPr>
                    <w:autoSpaceDN w:val="0"/>
                    <w:adjustRightInd w:val="0"/>
                    <w:spacing w:line="276" w:lineRule="exact"/>
                    <w:jc w:val="center"/>
                    <w:rPr>
                      <w:color w:val="000000"/>
                      <w:sz w:val="28"/>
                      <w:szCs w:val="28"/>
                    </w:rPr>
                  </w:pPr>
                </w:p>
              </w:tc>
            </w:tr>
            <w:tr w:rsidR="005D2CF5" w:rsidRPr="00CF109C" w:rsidTr="00EA182B">
              <w:trPr>
                <w:trHeight w:val="240"/>
              </w:trPr>
              <w:tc>
                <w:tcPr>
                  <w:tcW w:w="9956" w:type="dxa"/>
                  <w:tcBorders>
                    <w:top w:val="nil"/>
                    <w:left w:val="nil"/>
                    <w:bottom w:val="nil"/>
                    <w:right w:val="nil"/>
                  </w:tcBorders>
                  <w:shd w:val="clear" w:color="auto" w:fill="FFFFFF"/>
                </w:tcPr>
                <w:p w:rsidR="005D2CF5" w:rsidRPr="00CF109C" w:rsidRDefault="005D2CF5" w:rsidP="00356614">
                  <w:pPr>
                    <w:autoSpaceDN w:val="0"/>
                    <w:adjustRightInd w:val="0"/>
                    <w:spacing w:line="276" w:lineRule="exact"/>
                    <w:jc w:val="center"/>
                    <w:rPr>
                      <w:color w:val="000000"/>
                      <w:sz w:val="28"/>
                      <w:szCs w:val="28"/>
                    </w:rPr>
                  </w:pPr>
                  <w:r w:rsidRPr="00CF109C">
                    <w:rPr>
                      <w:color w:val="000000"/>
                      <w:sz w:val="28"/>
                      <w:szCs w:val="28"/>
                    </w:rPr>
                    <w:t>Частное учреждение образовательная организация высшего образования</w:t>
                  </w:r>
                  <w:r w:rsidRPr="00CF109C">
                    <w:rPr>
                      <w:color w:val="000000"/>
                      <w:sz w:val="28"/>
                      <w:szCs w:val="28"/>
                    </w:rPr>
                    <w:br/>
                  </w:r>
                  <w:r w:rsidR="00356614">
                    <w:rPr>
                      <w:color w:val="000000"/>
                      <w:sz w:val="28"/>
                      <w:szCs w:val="28"/>
                    </w:rPr>
                    <w:t>«</w:t>
                  </w:r>
                  <w:r w:rsidRPr="00CF109C">
                    <w:rPr>
                      <w:color w:val="000000"/>
                      <w:sz w:val="28"/>
                      <w:szCs w:val="28"/>
                    </w:rPr>
                    <w:t>Омская гуманитарная академия</w:t>
                  </w:r>
                  <w:r w:rsidR="00356614">
                    <w:rPr>
                      <w:color w:val="000000"/>
                      <w:sz w:val="28"/>
                      <w:szCs w:val="28"/>
                    </w:rPr>
                    <w:t>»</w:t>
                  </w:r>
                </w:p>
              </w:tc>
            </w:tr>
          </w:tbl>
          <w:p w:rsidR="005D2CF5" w:rsidRDefault="005D2CF5" w:rsidP="0037725E"/>
        </w:tc>
      </w:tr>
    </w:tbl>
    <w:p w:rsidR="005D2CF5" w:rsidRDefault="005D2CF5" w:rsidP="0037725E">
      <w:pPr>
        <w:jc w:val="center"/>
        <w:rPr>
          <w:sz w:val="28"/>
          <w:szCs w:val="28"/>
        </w:rPr>
      </w:pPr>
    </w:p>
    <w:p w:rsidR="005D2CF5" w:rsidRDefault="005D2CF5" w:rsidP="0037725E">
      <w:pPr>
        <w:jc w:val="center"/>
        <w:rPr>
          <w:sz w:val="28"/>
          <w:szCs w:val="28"/>
        </w:rPr>
      </w:pPr>
      <w:r w:rsidRPr="00C54ABB">
        <w:rPr>
          <w:sz w:val="28"/>
          <w:szCs w:val="28"/>
        </w:rPr>
        <w:t>Кафедра</w:t>
      </w:r>
      <w:r w:rsidRPr="00D716F4">
        <w:rPr>
          <w:sz w:val="28"/>
          <w:szCs w:val="28"/>
        </w:rPr>
        <w:t xml:space="preserve"> </w:t>
      </w:r>
      <w:r w:rsidR="00814EE8">
        <w:rPr>
          <w:sz w:val="28"/>
          <w:szCs w:val="28"/>
        </w:rPr>
        <w:t>информатики</w:t>
      </w:r>
      <w:r w:rsidR="00824C27">
        <w:rPr>
          <w:sz w:val="28"/>
          <w:szCs w:val="28"/>
        </w:rPr>
        <w:t>,</w:t>
      </w:r>
      <w:r w:rsidR="00814EE8">
        <w:rPr>
          <w:sz w:val="28"/>
          <w:szCs w:val="28"/>
        </w:rPr>
        <w:t xml:space="preserve"> математики и естественнонаучных дисциплин</w:t>
      </w:r>
    </w:p>
    <w:p w:rsidR="005D2CF5" w:rsidRDefault="005D2CF5" w:rsidP="0037725E">
      <w:pPr>
        <w:jc w:val="center"/>
        <w:rPr>
          <w:sz w:val="28"/>
          <w:szCs w:val="28"/>
        </w:rPr>
      </w:pPr>
    </w:p>
    <w:p w:rsidR="005D2CF5" w:rsidRPr="00BB24DC" w:rsidRDefault="005D2CF5" w:rsidP="0037725E">
      <w:pPr>
        <w:jc w:val="center"/>
        <w:rPr>
          <w:sz w:val="28"/>
          <w:szCs w:val="28"/>
        </w:rPr>
      </w:pPr>
    </w:p>
    <w:p w:rsidR="005D2CF5" w:rsidRPr="00BB24DC" w:rsidRDefault="00BC282F" w:rsidP="0037725E">
      <w:pPr>
        <w:shd w:val="clear" w:color="auto" w:fill="FFFFFF"/>
        <w:spacing w:line="269" w:lineRule="exact"/>
        <w:ind w:firstLine="460"/>
        <w:jc w:val="both"/>
        <w:rPr>
          <w:spacing w:val="-11"/>
          <w:sz w:val="28"/>
          <w:szCs w:val="28"/>
        </w:rPr>
      </w:pPr>
      <w:r>
        <w:rPr>
          <w:noProof/>
        </w:rPr>
        <w:pict>
          <v:shapetype id="_x0000_t202" coordsize="21600,21600" o:spt="202" path="m,l,21600r21600,l21600,xe">
            <v:stroke joinstyle="miter"/>
            <v:path gradientshapeok="t" o:connecttype="rect"/>
          </v:shapetype>
          <v:shape id="Поле 11" o:spid="_x0000_s1032" type="#_x0000_t202" style="position:absolute;left:0;text-align:left;margin-left:216.95pt;margin-top:.85pt;width:273.1pt;height:82.3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E3322B" w:rsidRDefault="00E3322B" w:rsidP="005D2CF5">
                  <w:pPr>
                    <w:jc w:val="center"/>
                    <w:rPr>
                      <w:sz w:val="28"/>
                      <w:szCs w:val="28"/>
                    </w:rPr>
                  </w:pPr>
                  <w:r>
                    <w:rPr>
                      <w:sz w:val="28"/>
                      <w:szCs w:val="28"/>
                    </w:rPr>
                    <w:t>УТВЕРЖДАЮ</w:t>
                  </w:r>
                </w:p>
                <w:p w:rsidR="00E3322B" w:rsidRDefault="00E3322B" w:rsidP="005D2CF5">
                  <w:pPr>
                    <w:spacing w:line="360" w:lineRule="auto"/>
                    <w:jc w:val="center"/>
                    <w:rPr>
                      <w:sz w:val="28"/>
                      <w:szCs w:val="28"/>
                    </w:rPr>
                  </w:pPr>
                  <w:r w:rsidRPr="00AF642F">
                    <w:rPr>
                      <w:sz w:val="28"/>
                      <w:szCs w:val="28"/>
                    </w:rPr>
                    <w:t xml:space="preserve">зав. кафедрой </w:t>
                  </w:r>
                  <w:r w:rsidR="00824C27">
                    <w:rPr>
                      <w:sz w:val="28"/>
                      <w:szCs w:val="28"/>
                    </w:rPr>
                    <w:t>ИМиЕНД</w:t>
                  </w:r>
                  <w:r>
                    <w:rPr>
                      <w:sz w:val="28"/>
                      <w:szCs w:val="28"/>
                    </w:rPr>
                    <w:t>,</w:t>
                  </w:r>
                </w:p>
                <w:p w:rsidR="00E3322B" w:rsidRDefault="00E3322B" w:rsidP="005D2CF5">
                  <w:pPr>
                    <w:spacing w:line="360" w:lineRule="auto"/>
                    <w:jc w:val="center"/>
                    <w:rPr>
                      <w:sz w:val="28"/>
                      <w:szCs w:val="28"/>
                    </w:rPr>
                  </w:pPr>
                  <w:r w:rsidRPr="00CC6272">
                    <w:rPr>
                      <w:i/>
                      <w:sz w:val="28"/>
                      <w:szCs w:val="28"/>
                    </w:rPr>
                    <w:t>к.</w:t>
                  </w:r>
                  <w:r w:rsidR="00433CE2">
                    <w:rPr>
                      <w:i/>
                      <w:sz w:val="28"/>
                      <w:szCs w:val="28"/>
                    </w:rPr>
                    <w:t>п</w:t>
                  </w:r>
                  <w:r w:rsidRPr="00CC6272">
                    <w:rPr>
                      <w:i/>
                      <w:sz w:val="28"/>
                      <w:szCs w:val="28"/>
                    </w:rPr>
                    <w:t xml:space="preserve">.н., </w:t>
                  </w:r>
                  <w:r w:rsidR="00433CE2">
                    <w:rPr>
                      <w:i/>
                      <w:sz w:val="28"/>
                      <w:szCs w:val="28"/>
                    </w:rPr>
                    <w:t>профессор</w:t>
                  </w:r>
                  <w:r>
                    <w:rPr>
                      <w:sz w:val="28"/>
                      <w:szCs w:val="28"/>
                    </w:rPr>
                    <w:t xml:space="preserve">   /</w:t>
                  </w:r>
                  <w:r w:rsidR="00433CE2">
                    <w:rPr>
                      <w:i/>
                      <w:sz w:val="28"/>
                      <w:szCs w:val="28"/>
                    </w:rPr>
                    <w:t>Лучко О</w:t>
                  </w:r>
                  <w:r w:rsidRPr="00CC6272">
                    <w:rPr>
                      <w:i/>
                      <w:sz w:val="28"/>
                      <w:szCs w:val="28"/>
                    </w:rPr>
                    <w:t>.</w:t>
                  </w:r>
                  <w:r w:rsidR="00433CE2">
                    <w:rPr>
                      <w:i/>
                      <w:sz w:val="28"/>
                      <w:szCs w:val="28"/>
                    </w:rPr>
                    <w:t>Н.</w:t>
                  </w:r>
                  <w:r w:rsidRPr="00CC6272">
                    <w:rPr>
                      <w:i/>
                      <w:sz w:val="28"/>
                      <w:szCs w:val="28"/>
                    </w:rPr>
                    <w:t>/</w:t>
                  </w:r>
                </w:p>
              </w:txbxContent>
            </v:textbox>
          </v:shape>
        </w:pict>
      </w:r>
    </w:p>
    <w:p w:rsidR="005D2CF5" w:rsidRPr="00BB24DC" w:rsidRDefault="005D2CF5" w:rsidP="0037725E">
      <w:pPr>
        <w:jc w:val="both"/>
        <w:rPr>
          <w:sz w:val="28"/>
          <w:szCs w:val="28"/>
        </w:rPr>
      </w:pPr>
      <w:r w:rsidRPr="00BB24DC">
        <w:rPr>
          <w:sz w:val="28"/>
          <w:szCs w:val="28"/>
        </w:rPr>
        <w:t xml:space="preserve">       </w:t>
      </w:r>
    </w:p>
    <w:p w:rsidR="005D2CF5" w:rsidRPr="00BB24DC" w:rsidRDefault="005D2CF5" w:rsidP="0037725E">
      <w:pPr>
        <w:jc w:val="both"/>
        <w:rPr>
          <w:sz w:val="28"/>
          <w:szCs w:val="28"/>
        </w:rPr>
      </w:pPr>
    </w:p>
    <w:p w:rsidR="005D2CF5" w:rsidRPr="00BB24DC" w:rsidRDefault="005D2CF5" w:rsidP="0037725E">
      <w:pPr>
        <w:jc w:val="both"/>
        <w:rPr>
          <w:sz w:val="28"/>
          <w:szCs w:val="28"/>
        </w:rPr>
      </w:pPr>
    </w:p>
    <w:p w:rsidR="005D2CF5" w:rsidRPr="00BB24DC" w:rsidRDefault="005D2CF5" w:rsidP="0037725E">
      <w:pPr>
        <w:jc w:val="both"/>
        <w:rPr>
          <w:sz w:val="28"/>
          <w:szCs w:val="28"/>
        </w:rPr>
      </w:pPr>
    </w:p>
    <w:p w:rsidR="005D2CF5" w:rsidRPr="00BB24DC" w:rsidRDefault="005D2CF5" w:rsidP="0037725E">
      <w:pPr>
        <w:jc w:val="both"/>
        <w:rPr>
          <w:sz w:val="28"/>
          <w:szCs w:val="28"/>
        </w:rPr>
      </w:pPr>
    </w:p>
    <w:p w:rsidR="005D2CF5" w:rsidRDefault="005D2CF5" w:rsidP="0037725E">
      <w:pPr>
        <w:jc w:val="center"/>
        <w:rPr>
          <w:sz w:val="28"/>
          <w:szCs w:val="28"/>
        </w:rPr>
      </w:pPr>
    </w:p>
    <w:p w:rsidR="005D2CF5" w:rsidRPr="0004197B" w:rsidRDefault="005D2CF5" w:rsidP="0037725E">
      <w:pPr>
        <w:jc w:val="center"/>
        <w:rPr>
          <w:sz w:val="28"/>
          <w:szCs w:val="28"/>
        </w:rPr>
      </w:pPr>
      <w:r w:rsidRPr="00BB24DC">
        <w:rPr>
          <w:sz w:val="28"/>
          <w:szCs w:val="28"/>
        </w:rPr>
        <w:t xml:space="preserve">Задание на </w:t>
      </w:r>
      <w:r>
        <w:rPr>
          <w:sz w:val="28"/>
          <w:szCs w:val="28"/>
        </w:rPr>
        <w:t>практику</w:t>
      </w:r>
    </w:p>
    <w:p w:rsidR="005D2CF5" w:rsidRPr="00BB24DC" w:rsidRDefault="005D2CF5" w:rsidP="0037725E">
      <w:pPr>
        <w:jc w:val="center"/>
      </w:pPr>
    </w:p>
    <w:p w:rsidR="005D2CF5" w:rsidRDefault="005D2CF5" w:rsidP="0037725E">
      <w:pPr>
        <w:pStyle w:val="ae"/>
        <w:jc w:val="center"/>
        <w:rPr>
          <w:sz w:val="28"/>
          <w:szCs w:val="28"/>
        </w:rPr>
      </w:pPr>
      <w:r>
        <w:rPr>
          <w:sz w:val="28"/>
          <w:szCs w:val="28"/>
        </w:rPr>
        <w:t>______________</w:t>
      </w:r>
      <w:r w:rsidRPr="00921777">
        <w:rPr>
          <w:sz w:val="28"/>
          <w:szCs w:val="28"/>
          <w:u w:val="single"/>
        </w:rPr>
        <w:t>Иванов</w:t>
      </w:r>
      <w:r w:rsidR="00013827">
        <w:rPr>
          <w:sz w:val="28"/>
          <w:szCs w:val="28"/>
          <w:u w:val="single"/>
        </w:rPr>
        <w:t>у</w:t>
      </w:r>
      <w:r w:rsidRPr="00921777">
        <w:rPr>
          <w:sz w:val="28"/>
          <w:szCs w:val="28"/>
          <w:u w:val="single"/>
        </w:rPr>
        <w:t xml:space="preserve"> Иван</w:t>
      </w:r>
      <w:r w:rsidR="00013827">
        <w:rPr>
          <w:sz w:val="28"/>
          <w:szCs w:val="28"/>
          <w:u w:val="single"/>
        </w:rPr>
        <w:t>у</w:t>
      </w:r>
      <w:r w:rsidRPr="00921777">
        <w:rPr>
          <w:sz w:val="28"/>
          <w:szCs w:val="28"/>
          <w:u w:val="single"/>
        </w:rPr>
        <w:t xml:space="preserve"> Петрович</w:t>
      </w:r>
      <w:r w:rsidR="00013827">
        <w:rPr>
          <w:sz w:val="28"/>
          <w:szCs w:val="28"/>
          <w:u w:val="single"/>
        </w:rPr>
        <w:t>у</w:t>
      </w:r>
      <w:r>
        <w:rPr>
          <w:sz w:val="28"/>
          <w:szCs w:val="28"/>
        </w:rPr>
        <w:t>__________________</w:t>
      </w:r>
    </w:p>
    <w:p w:rsidR="005D2CF5" w:rsidRPr="00025D25" w:rsidRDefault="005D2CF5" w:rsidP="0037725E">
      <w:pPr>
        <w:pStyle w:val="ae"/>
        <w:jc w:val="center"/>
        <w:rPr>
          <w:sz w:val="20"/>
          <w:szCs w:val="20"/>
        </w:rPr>
      </w:pPr>
      <w:r>
        <w:rPr>
          <w:sz w:val="20"/>
          <w:szCs w:val="20"/>
        </w:rPr>
        <w:t>Фамилия, Имя, Отчество студента (-ки)</w:t>
      </w:r>
    </w:p>
    <w:p w:rsidR="005D2CF5" w:rsidRDefault="005D2CF5" w:rsidP="0037725E">
      <w:pPr>
        <w:pStyle w:val="ae"/>
        <w:jc w:val="center"/>
        <w:rPr>
          <w:sz w:val="28"/>
          <w:szCs w:val="28"/>
        </w:rPr>
      </w:pPr>
    </w:p>
    <w:p w:rsidR="00005B80" w:rsidRPr="00005B80" w:rsidRDefault="00005B80" w:rsidP="00356787">
      <w:pPr>
        <w:jc w:val="both"/>
        <w:rPr>
          <w:sz w:val="28"/>
          <w:szCs w:val="28"/>
        </w:rPr>
      </w:pPr>
      <w:r w:rsidRPr="00005B80">
        <w:rPr>
          <w:sz w:val="28"/>
          <w:szCs w:val="28"/>
        </w:rPr>
        <w:t xml:space="preserve">Направление подготовки: </w:t>
      </w:r>
      <w:r w:rsidR="00433CE2">
        <w:rPr>
          <w:sz w:val="28"/>
          <w:szCs w:val="28"/>
        </w:rPr>
        <w:t>Прикладная информатика</w:t>
      </w:r>
    </w:p>
    <w:p w:rsidR="00005B80" w:rsidRPr="00005B80" w:rsidRDefault="00005B80" w:rsidP="00356787">
      <w:pPr>
        <w:jc w:val="both"/>
        <w:rPr>
          <w:sz w:val="28"/>
          <w:szCs w:val="28"/>
        </w:rPr>
      </w:pPr>
      <w:r w:rsidRPr="00005B80">
        <w:rPr>
          <w:sz w:val="28"/>
          <w:szCs w:val="28"/>
        </w:rPr>
        <w:t xml:space="preserve">Направленность (профиль) программы </w:t>
      </w:r>
      <w:r w:rsidR="008124BC">
        <w:rPr>
          <w:sz w:val="28"/>
          <w:szCs w:val="28"/>
        </w:rPr>
        <w:t>Прикладная информатика в государственном и муниципальном управлении</w:t>
      </w:r>
    </w:p>
    <w:p w:rsidR="00BD2094" w:rsidRPr="00005B80" w:rsidRDefault="00BD2094" w:rsidP="00356787">
      <w:pPr>
        <w:jc w:val="both"/>
        <w:rPr>
          <w:sz w:val="28"/>
          <w:szCs w:val="28"/>
        </w:rPr>
      </w:pPr>
      <w:r w:rsidRPr="00005B80">
        <w:rPr>
          <w:sz w:val="28"/>
          <w:szCs w:val="28"/>
        </w:rPr>
        <w:t xml:space="preserve">Вид практики: </w:t>
      </w:r>
      <w:r>
        <w:rPr>
          <w:sz w:val="28"/>
          <w:szCs w:val="28"/>
        </w:rPr>
        <w:t xml:space="preserve">Производственная </w:t>
      </w:r>
      <w:r w:rsidRPr="00005B80">
        <w:rPr>
          <w:sz w:val="28"/>
          <w:szCs w:val="28"/>
        </w:rPr>
        <w:t>практика</w:t>
      </w:r>
    </w:p>
    <w:p w:rsidR="00BD2094" w:rsidRPr="00BD2094" w:rsidRDefault="00BD2094" w:rsidP="00356787">
      <w:pPr>
        <w:jc w:val="both"/>
        <w:rPr>
          <w:sz w:val="28"/>
          <w:szCs w:val="28"/>
        </w:rPr>
      </w:pPr>
      <w:r w:rsidRPr="00D95E87">
        <w:rPr>
          <w:sz w:val="28"/>
          <w:szCs w:val="28"/>
        </w:rPr>
        <w:t xml:space="preserve">Тип практики: </w:t>
      </w:r>
      <w:r w:rsidR="008D3682">
        <w:rPr>
          <w:sz w:val="28"/>
          <w:szCs w:val="28"/>
        </w:rPr>
        <w:t>Научно-исследовательская работа</w:t>
      </w:r>
    </w:p>
    <w:p w:rsidR="00005B80" w:rsidRPr="00BD2094" w:rsidRDefault="00005B80" w:rsidP="00356787">
      <w:pPr>
        <w:jc w:val="both"/>
        <w:rPr>
          <w:sz w:val="28"/>
          <w:szCs w:val="28"/>
        </w:rPr>
      </w:pPr>
      <w:r w:rsidRPr="00005B80">
        <w:rPr>
          <w:sz w:val="28"/>
          <w:szCs w:val="28"/>
        </w:rPr>
        <w:t>Индивидуальные задания на практику:</w:t>
      </w:r>
    </w:p>
    <w:p w:rsidR="005D2CF5" w:rsidRDefault="00356787" w:rsidP="0037725E">
      <w:pPr>
        <w:pStyle w:val="ae"/>
        <w:spacing w:line="360" w:lineRule="auto"/>
        <w:rPr>
          <w:sz w:val="28"/>
          <w:szCs w:val="28"/>
        </w:rPr>
      </w:pPr>
      <w:r>
        <w:rPr>
          <w:sz w:val="28"/>
          <w:szCs w:val="28"/>
        </w:rPr>
        <w:t>1.</w:t>
      </w:r>
    </w:p>
    <w:p w:rsidR="008944DF" w:rsidRDefault="00356787" w:rsidP="0037725E">
      <w:pPr>
        <w:pStyle w:val="ae"/>
        <w:spacing w:line="360" w:lineRule="auto"/>
        <w:rPr>
          <w:sz w:val="28"/>
          <w:szCs w:val="28"/>
        </w:rPr>
      </w:pPr>
      <w:r>
        <w:rPr>
          <w:sz w:val="28"/>
          <w:szCs w:val="28"/>
        </w:rPr>
        <w:t>2.</w:t>
      </w:r>
    </w:p>
    <w:p w:rsidR="008944DF" w:rsidRDefault="00356787" w:rsidP="0037725E">
      <w:pPr>
        <w:pStyle w:val="ae"/>
        <w:spacing w:line="360" w:lineRule="auto"/>
        <w:rPr>
          <w:sz w:val="28"/>
          <w:szCs w:val="28"/>
        </w:rPr>
      </w:pPr>
      <w:r>
        <w:rPr>
          <w:sz w:val="28"/>
          <w:szCs w:val="28"/>
        </w:rPr>
        <w:t>…</w:t>
      </w:r>
    </w:p>
    <w:p w:rsidR="008944DF" w:rsidRDefault="00356787" w:rsidP="0037725E">
      <w:pPr>
        <w:pStyle w:val="ae"/>
        <w:spacing w:line="360" w:lineRule="auto"/>
        <w:rPr>
          <w:sz w:val="28"/>
          <w:szCs w:val="28"/>
        </w:rPr>
      </w:pPr>
      <w:r>
        <w:rPr>
          <w:sz w:val="28"/>
          <w:szCs w:val="28"/>
        </w:rPr>
        <w:t>…</w:t>
      </w:r>
    </w:p>
    <w:p w:rsidR="008944DF" w:rsidRPr="00B676D7" w:rsidRDefault="00356787" w:rsidP="0037725E">
      <w:pPr>
        <w:pStyle w:val="ae"/>
        <w:spacing w:line="360" w:lineRule="auto"/>
        <w:rPr>
          <w:sz w:val="28"/>
          <w:szCs w:val="28"/>
        </w:rPr>
      </w:pPr>
      <w:r>
        <w:rPr>
          <w:sz w:val="28"/>
          <w:szCs w:val="28"/>
          <w:lang w:val="en-US"/>
        </w:rPr>
        <w:t>n</w:t>
      </w:r>
      <w:r w:rsidRPr="00B676D7">
        <w:rPr>
          <w:sz w:val="28"/>
          <w:szCs w:val="28"/>
        </w:rPr>
        <w:t>/</w:t>
      </w:r>
    </w:p>
    <w:p w:rsidR="005D2CF5" w:rsidRPr="00464B77" w:rsidRDefault="005D2CF5" w:rsidP="0037725E">
      <w:pPr>
        <w:pStyle w:val="ae"/>
        <w:spacing w:line="276" w:lineRule="auto"/>
        <w:rPr>
          <w:sz w:val="28"/>
          <w:szCs w:val="28"/>
        </w:rPr>
      </w:pPr>
      <w:r w:rsidRPr="00464B77">
        <w:rPr>
          <w:sz w:val="28"/>
          <w:szCs w:val="28"/>
        </w:rPr>
        <w:t>Дата выдачи задания:     __._</w:t>
      </w:r>
      <w:r w:rsidR="00005B80">
        <w:rPr>
          <w:sz w:val="28"/>
          <w:szCs w:val="28"/>
        </w:rPr>
        <w:t>_____</w:t>
      </w:r>
      <w:r w:rsidRPr="00464B77">
        <w:rPr>
          <w:sz w:val="28"/>
          <w:szCs w:val="28"/>
        </w:rPr>
        <w:t>_.20__ г.</w:t>
      </w:r>
    </w:p>
    <w:p w:rsidR="00464B77" w:rsidRPr="00464B77" w:rsidRDefault="00464B77" w:rsidP="0037725E">
      <w:pPr>
        <w:shd w:val="clear" w:color="auto" w:fill="FFFFFF"/>
        <w:tabs>
          <w:tab w:val="left" w:pos="2626"/>
          <w:tab w:val="left" w:leader="underscore" w:pos="5626"/>
        </w:tabs>
        <w:spacing w:line="276" w:lineRule="auto"/>
        <w:rPr>
          <w:sz w:val="28"/>
          <w:szCs w:val="28"/>
        </w:rPr>
      </w:pPr>
      <w:r w:rsidRPr="00464B77">
        <w:rPr>
          <w:sz w:val="28"/>
          <w:szCs w:val="28"/>
        </w:rPr>
        <w:t xml:space="preserve">Руководитель практики от ОмГА:  ____________    </w:t>
      </w:r>
    </w:p>
    <w:p w:rsidR="00464B77" w:rsidRPr="00464B77" w:rsidRDefault="00464B77" w:rsidP="0037725E">
      <w:pPr>
        <w:shd w:val="clear" w:color="auto" w:fill="FFFFFF"/>
        <w:tabs>
          <w:tab w:val="left" w:pos="2626"/>
          <w:tab w:val="left" w:leader="underscore" w:pos="5626"/>
        </w:tabs>
        <w:spacing w:line="276" w:lineRule="auto"/>
        <w:rPr>
          <w:sz w:val="28"/>
          <w:szCs w:val="28"/>
        </w:rPr>
      </w:pPr>
      <w:r w:rsidRPr="00464B77">
        <w:rPr>
          <w:sz w:val="28"/>
          <w:szCs w:val="28"/>
        </w:rPr>
        <w:t xml:space="preserve">Руководитель практики от профильной организации:  _____________    </w:t>
      </w:r>
    </w:p>
    <w:p w:rsidR="00464B77" w:rsidRPr="00464B77" w:rsidRDefault="00464B77" w:rsidP="0037725E">
      <w:pPr>
        <w:shd w:val="clear" w:color="auto" w:fill="FFFFFF"/>
        <w:tabs>
          <w:tab w:val="left" w:pos="2626"/>
          <w:tab w:val="left" w:leader="underscore" w:pos="5626"/>
        </w:tabs>
        <w:spacing w:line="276" w:lineRule="auto"/>
        <w:rPr>
          <w:sz w:val="28"/>
          <w:szCs w:val="28"/>
        </w:rPr>
      </w:pPr>
      <w:r w:rsidRPr="00464B77">
        <w:rPr>
          <w:sz w:val="28"/>
          <w:szCs w:val="28"/>
        </w:rPr>
        <w:t>Задание принял(а) к исполнению:  _____________</w:t>
      </w:r>
    </w:p>
    <w:p w:rsidR="00D546A5" w:rsidRDefault="00D546A5" w:rsidP="00D546A5">
      <w:pPr>
        <w:rPr>
          <w:sz w:val="28"/>
          <w:szCs w:val="28"/>
        </w:rPr>
      </w:pPr>
    </w:p>
    <w:p w:rsidR="00D546A5" w:rsidRDefault="00D546A5" w:rsidP="00D546A5">
      <w:pPr>
        <w:rPr>
          <w:sz w:val="28"/>
          <w:szCs w:val="28"/>
        </w:rPr>
      </w:pPr>
    </w:p>
    <w:p w:rsidR="00D546A5" w:rsidRDefault="00D546A5" w:rsidP="00D546A5">
      <w:pPr>
        <w:rPr>
          <w:sz w:val="28"/>
          <w:szCs w:val="28"/>
        </w:rPr>
      </w:pPr>
    </w:p>
    <w:p w:rsidR="00D546A5" w:rsidRDefault="00D546A5" w:rsidP="00D546A5">
      <w:pPr>
        <w:rPr>
          <w:sz w:val="28"/>
          <w:szCs w:val="28"/>
        </w:rPr>
      </w:pPr>
    </w:p>
    <w:p w:rsidR="00D546A5" w:rsidRDefault="00D546A5" w:rsidP="00D546A5">
      <w:pPr>
        <w:rPr>
          <w:sz w:val="28"/>
          <w:szCs w:val="28"/>
        </w:rPr>
      </w:pPr>
    </w:p>
    <w:p w:rsidR="00D546A5" w:rsidRDefault="00D546A5" w:rsidP="00D546A5">
      <w:pPr>
        <w:rPr>
          <w:sz w:val="28"/>
          <w:szCs w:val="28"/>
        </w:rPr>
      </w:pPr>
    </w:p>
    <w:p w:rsidR="00E3322B" w:rsidRPr="00D546A5" w:rsidRDefault="008944DF" w:rsidP="00574AE3">
      <w:pPr>
        <w:jc w:val="center"/>
        <w:rPr>
          <w:sz w:val="28"/>
          <w:szCs w:val="28"/>
        </w:rPr>
      </w:pPr>
      <w:r>
        <w:rPr>
          <w:sz w:val="28"/>
          <w:szCs w:val="28"/>
        </w:rPr>
        <w:br w:type="page"/>
      </w:r>
      <w:r w:rsidR="00E3322B" w:rsidRPr="00D546A5">
        <w:rPr>
          <w:sz w:val="28"/>
          <w:szCs w:val="28"/>
        </w:rPr>
        <w:t>Приложение В</w:t>
      </w:r>
    </w:p>
    <w:p w:rsidR="005D2CF5" w:rsidRDefault="005D2CF5" w:rsidP="0037725E">
      <w:pPr>
        <w:pStyle w:val="21"/>
        <w:numPr>
          <w:ilvl w:val="0"/>
          <w:numId w:val="0"/>
        </w:numPr>
        <w:spacing w:line="200" w:lineRule="atLeast"/>
        <w:ind w:firstLine="540"/>
        <w:rPr>
          <w:b w:val="0"/>
          <w:bCs w:val="0"/>
        </w:rPr>
      </w:pPr>
    </w:p>
    <w:p w:rsidR="005D2CF5" w:rsidRPr="00E005A0" w:rsidRDefault="005D2CF5" w:rsidP="0037725E">
      <w:pPr>
        <w:jc w:val="center"/>
        <w:rPr>
          <w:b/>
          <w:sz w:val="28"/>
          <w:szCs w:val="28"/>
        </w:rPr>
      </w:pPr>
      <w:r w:rsidRPr="00E005A0">
        <w:rPr>
          <w:b/>
          <w:sz w:val="28"/>
          <w:szCs w:val="28"/>
        </w:rPr>
        <w:t>ДНЕВНИК ПРАКТИКИ</w:t>
      </w:r>
    </w:p>
    <w:p w:rsidR="005D2CF5" w:rsidRPr="000636ED" w:rsidRDefault="005D2CF5" w:rsidP="0037725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545"/>
        <w:gridCol w:w="4805"/>
        <w:gridCol w:w="3114"/>
      </w:tblGrid>
      <w:tr w:rsidR="005D2CF5" w:rsidRPr="00E005A0" w:rsidTr="00EA182B">
        <w:tc>
          <w:tcPr>
            <w:tcW w:w="332" w:type="pct"/>
            <w:vAlign w:val="center"/>
          </w:tcPr>
          <w:p w:rsidR="005D2CF5" w:rsidRPr="00E005A0" w:rsidRDefault="005D2CF5" w:rsidP="0037725E">
            <w:pPr>
              <w:jc w:val="center"/>
              <w:rPr>
                <w:sz w:val="24"/>
                <w:szCs w:val="24"/>
              </w:rPr>
            </w:pPr>
            <w:r w:rsidRPr="00E005A0">
              <w:rPr>
                <w:sz w:val="24"/>
                <w:szCs w:val="24"/>
              </w:rPr>
              <w:t>№</w:t>
            </w:r>
          </w:p>
        </w:tc>
        <w:tc>
          <w:tcPr>
            <w:tcW w:w="762" w:type="pct"/>
            <w:vAlign w:val="center"/>
          </w:tcPr>
          <w:p w:rsidR="005D2CF5" w:rsidRPr="00E005A0" w:rsidRDefault="005D2CF5" w:rsidP="0037725E">
            <w:pPr>
              <w:jc w:val="center"/>
              <w:rPr>
                <w:sz w:val="24"/>
                <w:szCs w:val="24"/>
              </w:rPr>
            </w:pPr>
            <w:r w:rsidRPr="00E005A0">
              <w:rPr>
                <w:sz w:val="24"/>
                <w:szCs w:val="24"/>
              </w:rPr>
              <w:t>Дата</w:t>
            </w:r>
          </w:p>
        </w:tc>
        <w:tc>
          <w:tcPr>
            <w:tcW w:w="2370" w:type="pct"/>
            <w:vAlign w:val="center"/>
          </w:tcPr>
          <w:p w:rsidR="005D2CF5" w:rsidRPr="00E005A0" w:rsidRDefault="005D2CF5" w:rsidP="0037725E">
            <w:pPr>
              <w:jc w:val="center"/>
              <w:rPr>
                <w:sz w:val="24"/>
                <w:szCs w:val="24"/>
              </w:rPr>
            </w:pPr>
            <w:r w:rsidRPr="00E005A0">
              <w:rPr>
                <w:sz w:val="24"/>
                <w:szCs w:val="24"/>
              </w:rPr>
              <w:t>Вид деятельности</w:t>
            </w:r>
          </w:p>
        </w:tc>
        <w:tc>
          <w:tcPr>
            <w:tcW w:w="1536" w:type="pct"/>
            <w:vAlign w:val="center"/>
          </w:tcPr>
          <w:p w:rsidR="005D2CF5" w:rsidRPr="00E005A0" w:rsidRDefault="005D2CF5" w:rsidP="0037725E">
            <w:pPr>
              <w:jc w:val="center"/>
              <w:rPr>
                <w:color w:val="000000"/>
                <w:sz w:val="24"/>
                <w:szCs w:val="24"/>
              </w:rPr>
            </w:pPr>
            <w:r w:rsidRPr="00E005A0">
              <w:rPr>
                <w:color w:val="000000"/>
                <w:sz w:val="24"/>
                <w:szCs w:val="24"/>
              </w:rPr>
              <w:t>Подпись руководителя практики от принимающей организации</w:t>
            </w:r>
          </w:p>
          <w:p w:rsidR="005D2CF5" w:rsidRPr="00E005A0" w:rsidRDefault="005D2CF5" w:rsidP="0037725E">
            <w:pPr>
              <w:jc w:val="center"/>
              <w:rPr>
                <w:sz w:val="24"/>
                <w:szCs w:val="24"/>
              </w:rPr>
            </w:pPr>
            <w:r w:rsidRPr="00E005A0">
              <w:rPr>
                <w:color w:val="000000"/>
                <w:sz w:val="24"/>
                <w:szCs w:val="24"/>
              </w:rPr>
              <w:t>о выполнении</w:t>
            </w:r>
          </w:p>
        </w:tc>
      </w:tr>
      <w:tr w:rsidR="005D2CF5" w:rsidRPr="00E005A0" w:rsidTr="00EA182B">
        <w:trPr>
          <w:trHeight w:hRule="exact" w:val="851"/>
        </w:trPr>
        <w:tc>
          <w:tcPr>
            <w:tcW w:w="332" w:type="pct"/>
          </w:tcPr>
          <w:p w:rsidR="005D2CF5" w:rsidRPr="00E005A0" w:rsidRDefault="005D2CF5" w:rsidP="0037725E">
            <w:pPr>
              <w:jc w:val="center"/>
              <w:rPr>
                <w:sz w:val="24"/>
                <w:szCs w:val="24"/>
                <w:lang w:val="en-US"/>
              </w:rPr>
            </w:pPr>
            <w:r w:rsidRPr="00E005A0">
              <w:rPr>
                <w:sz w:val="24"/>
                <w:szCs w:val="24"/>
                <w:lang w:val="en-US"/>
              </w:rPr>
              <w:t>1</w:t>
            </w:r>
          </w:p>
        </w:tc>
        <w:tc>
          <w:tcPr>
            <w:tcW w:w="762" w:type="pct"/>
          </w:tcPr>
          <w:p w:rsidR="005D2CF5" w:rsidRPr="00E005A0" w:rsidRDefault="005D2CF5" w:rsidP="0037725E">
            <w:pPr>
              <w:jc w:val="center"/>
              <w:rPr>
                <w:sz w:val="24"/>
                <w:szCs w:val="24"/>
              </w:rPr>
            </w:pPr>
          </w:p>
        </w:tc>
        <w:tc>
          <w:tcPr>
            <w:tcW w:w="2370" w:type="pct"/>
          </w:tcPr>
          <w:p w:rsidR="005D2CF5" w:rsidRPr="00E005A0" w:rsidRDefault="005D2CF5" w:rsidP="0037725E">
            <w:pPr>
              <w:jc w:val="center"/>
              <w:rPr>
                <w:sz w:val="24"/>
                <w:szCs w:val="24"/>
              </w:rPr>
            </w:pPr>
          </w:p>
        </w:tc>
        <w:tc>
          <w:tcPr>
            <w:tcW w:w="1536" w:type="pct"/>
          </w:tcPr>
          <w:p w:rsidR="005D2CF5" w:rsidRPr="00E005A0" w:rsidRDefault="005D2CF5" w:rsidP="0037725E">
            <w:pPr>
              <w:jc w:val="center"/>
              <w:rPr>
                <w:sz w:val="24"/>
                <w:szCs w:val="24"/>
              </w:rPr>
            </w:pPr>
          </w:p>
        </w:tc>
      </w:tr>
      <w:tr w:rsidR="005D2CF5" w:rsidRPr="00E005A0" w:rsidTr="00EA182B">
        <w:trPr>
          <w:trHeight w:hRule="exact" w:val="851"/>
        </w:trPr>
        <w:tc>
          <w:tcPr>
            <w:tcW w:w="332" w:type="pct"/>
          </w:tcPr>
          <w:p w:rsidR="005D2CF5" w:rsidRPr="00E005A0" w:rsidRDefault="005D2CF5" w:rsidP="0037725E">
            <w:pPr>
              <w:jc w:val="center"/>
              <w:rPr>
                <w:sz w:val="24"/>
                <w:szCs w:val="24"/>
                <w:lang w:val="en-US"/>
              </w:rPr>
            </w:pPr>
            <w:r w:rsidRPr="00E005A0">
              <w:rPr>
                <w:sz w:val="24"/>
                <w:szCs w:val="24"/>
                <w:lang w:val="en-US"/>
              </w:rPr>
              <w:t>2</w:t>
            </w:r>
          </w:p>
        </w:tc>
        <w:tc>
          <w:tcPr>
            <w:tcW w:w="762" w:type="pct"/>
          </w:tcPr>
          <w:p w:rsidR="005D2CF5" w:rsidRPr="00E005A0" w:rsidRDefault="005D2CF5" w:rsidP="0037725E">
            <w:pPr>
              <w:jc w:val="center"/>
              <w:rPr>
                <w:sz w:val="24"/>
                <w:szCs w:val="24"/>
              </w:rPr>
            </w:pPr>
          </w:p>
        </w:tc>
        <w:tc>
          <w:tcPr>
            <w:tcW w:w="2370" w:type="pct"/>
          </w:tcPr>
          <w:p w:rsidR="005D2CF5" w:rsidRPr="00E005A0" w:rsidRDefault="005D2CF5" w:rsidP="0037725E">
            <w:pPr>
              <w:jc w:val="center"/>
              <w:rPr>
                <w:sz w:val="24"/>
                <w:szCs w:val="24"/>
              </w:rPr>
            </w:pPr>
          </w:p>
        </w:tc>
        <w:tc>
          <w:tcPr>
            <w:tcW w:w="1536" w:type="pct"/>
          </w:tcPr>
          <w:p w:rsidR="005D2CF5" w:rsidRPr="00E005A0" w:rsidRDefault="005D2CF5" w:rsidP="0037725E">
            <w:pPr>
              <w:jc w:val="center"/>
              <w:rPr>
                <w:sz w:val="24"/>
                <w:szCs w:val="24"/>
              </w:rPr>
            </w:pPr>
          </w:p>
        </w:tc>
      </w:tr>
      <w:tr w:rsidR="005D2CF5" w:rsidRPr="00E005A0" w:rsidTr="00EA182B">
        <w:trPr>
          <w:trHeight w:hRule="exact" w:val="851"/>
        </w:trPr>
        <w:tc>
          <w:tcPr>
            <w:tcW w:w="332" w:type="pct"/>
          </w:tcPr>
          <w:p w:rsidR="005D2CF5" w:rsidRPr="00E005A0" w:rsidRDefault="005D2CF5" w:rsidP="0037725E">
            <w:pPr>
              <w:jc w:val="center"/>
              <w:rPr>
                <w:sz w:val="24"/>
                <w:szCs w:val="24"/>
                <w:lang w:val="en-US"/>
              </w:rPr>
            </w:pPr>
            <w:r w:rsidRPr="00E005A0">
              <w:rPr>
                <w:sz w:val="24"/>
                <w:szCs w:val="24"/>
                <w:lang w:val="en-US"/>
              </w:rPr>
              <w:t>3</w:t>
            </w:r>
          </w:p>
        </w:tc>
        <w:tc>
          <w:tcPr>
            <w:tcW w:w="762" w:type="pct"/>
          </w:tcPr>
          <w:p w:rsidR="005D2CF5" w:rsidRPr="00E005A0" w:rsidRDefault="005D2CF5" w:rsidP="0037725E">
            <w:pPr>
              <w:jc w:val="center"/>
              <w:rPr>
                <w:sz w:val="24"/>
                <w:szCs w:val="24"/>
              </w:rPr>
            </w:pPr>
          </w:p>
        </w:tc>
        <w:tc>
          <w:tcPr>
            <w:tcW w:w="2370" w:type="pct"/>
          </w:tcPr>
          <w:p w:rsidR="005D2CF5" w:rsidRPr="00E005A0" w:rsidRDefault="005D2CF5" w:rsidP="0037725E">
            <w:pPr>
              <w:jc w:val="center"/>
              <w:rPr>
                <w:sz w:val="24"/>
                <w:szCs w:val="24"/>
              </w:rPr>
            </w:pPr>
          </w:p>
        </w:tc>
        <w:tc>
          <w:tcPr>
            <w:tcW w:w="1536" w:type="pct"/>
          </w:tcPr>
          <w:p w:rsidR="005D2CF5" w:rsidRPr="00E005A0" w:rsidRDefault="005D2CF5" w:rsidP="0037725E">
            <w:pPr>
              <w:jc w:val="center"/>
              <w:rPr>
                <w:sz w:val="24"/>
                <w:szCs w:val="24"/>
              </w:rPr>
            </w:pPr>
          </w:p>
        </w:tc>
      </w:tr>
      <w:tr w:rsidR="005D2CF5" w:rsidRPr="00E005A0" w:rsidTr="00EA182B">
        <w:trPr>
          <w:trHeight w:hRule="exact" w:val="851"/>
        </w:trPr>
        <w:tc>
          <w:tcPr>
            <w:tcW w:w="332" w:type="pct"/>
          </w:tcPr>
          <w:p w:rsidR="005D2CF5" w:rsidRPr="00E005A0" w:rsidRDefault="005D2CF5" w:rsidP="0037725E">
            <w:pPr>
              <w:jc w:val="center"/>
              <w:rPr>
                <w:sz w:val="24"/>
                <w:szCs w:val="24"/>
                <w:lang w:val="en-US"/>
              </w:rPr>
            </w:pPr>
            <w:r w:rsidRPr="00E005A0">
              <w:rPr>
                <w:sz w:val="24"/>
                <w:szCs w:val="24"/>
                <w:lang w:val="en-US"/>
              </w:rPr>
              <w:t>4</w:t>
            </w:r>
          </w:p>
        </w:tc>
        <w:tc>
          <w:tcPr>
            <w:tcW w:w="762" w:type="pct"/>
          </w:tcPr>
          <w:p w:rsidR="005D2CF5" w:rsidRPr="00E005A0" w:rsidRDefault="005D2CF5" w:rsidP="0037725E">
            <w:pPr>
              <w:jc w:val="center"/>
              <w:rPr>
                <w:sz w:val="24"/>
                <w:szCs w:val="24"/>
              </w:rPr>
            </w:pPr>
          </w:p>
        </w:tc>
        <w:tc>
          <w:tcPr>
            <w:tcW w:w="2370" w:type="pct"/>
          </w:tcPr>
          <w:p w:rsidR="005D2CF5" w:rsidRPr="00E005A0" w:rsidRDefault="005D2CF5" w:rsidP="0037725E">
            <w:pPr>
              <w:jc w:val="center"/>
              <w:rPr>
                <w:sz w:val="24"/>
                <w:szCs w:val="24"/>
              </w:rPr>
            </w:pPr>
          </w:p>
        </w:tc>
        <w:tc>
          <w:tcPr>
            <w:tcW w:w="1536" w:type="pct"/>
          </w:tcPr>
          <w:p w:rsidR="005D2CF5" w:rsidRPr="00E005A0" w:rsidRDefault="005D2CF5" w:rsidP="0037725E">
            <w:pPr>
              <w:jc w:val="center"/>
              <w:rPr>
                <w:sz w:val="24"/>
                <w:szCs w:val="24"/>
              </w:rPr>
            </w:pPr>
          </w:p>
        </w:tc>
      </w:tr>
      <w:tr w:rsidR="005D2CF5" w:rsidRPr="00E005A0" w:rsidTr="00EA182B">
        <w:trPr>
          <w:trHeight w:hRule="exact" w:val="851"/>
        </w:trPr>
        <w:tc>
          <w:tcPr>
            <w:tcW w:w="332" w:type="pct"/>
          </w:tcPr>
          <w:p w:rsidR="005D2CF5" w:rsidRPr="00E005A0" w:rsidRDefault="005D2CF5" w:rsidP="0037725E">
            <w:pPr>
              <w:jc w:val="center"/>
              <w:rPr>
                <w:sz w:val="24"/>
                <w:szCs w:val="24"/>
                <w:lang w:val="en-US"/>
              </w:rPr>
            </w:pPr>
            <w:r w:rsidRPr="00E005A0">
              <w:rPr>
                <w:sz w:val="24"/>
                <w:szCs w:val="24"/>
                <w:lang w:val="en-US"/>
              </w:rPr>
              <w:t>5</w:t>
            </w:r>
          </w:p>
        </w:tc>
        <w:tc>
          <w:tcPr>
            <w:tcW w:w="762" w:type="pct"/>
          </w:tcPr>
          <w:p w:rsidR="005D2CF5" w:rsidRPr="00E005A0" w:rsidRDefault="005D2CF5" w:rsidP="0037725E">
            <w:pPr>
              <w:jc w:val="center"/>
              <w:rPr>
                <w:sz w:val="24"/>
                <w:szCs w:val="24"/>
              </w:rPr>
            </w:pPr>
          </w:p>
        </w:tc>
        <w:tc>
          <w:tcPr>
            <w:tcW w:w="2370" w:type="pct"/>
          </w:tcPr>
          <w:p w:rsidR="005D2CF5" w:rsidRPr="00E005A0" w:rsidRDefault="005D2CF5" w:rsidP="0037725E">
            <w:pPr>
              <w:jc w:val="center"/>
              <w:rPr>
                <w:sz w:val="24"/>
                <w:szCs w:val="24"/>
              </w:rPr>
            </w:pPr>
          </w:p>
        </w:tc>
        <w:tc>
          <w:tcPr>
            <w:tcW w:w="1536" w:type="pct"/>
          </w:tcPr>
          <w:p w:rsidR="005D2CF5" w:rsidRPr="00E005A0" w:rsidRDefault="005D2CF5" w:rsidP="0037725E">
            <w:pPr>
              <w:jc w:val="center"/>
              <w:rPr>
                <w:sz w:val="24"/>
                <w:szCs w:val="24"/>
              </w:rPr>
            </w:pPr>
          </w:p>
        </w:tc>
      </w:tr>
      <w:tr w:rsidR="005D2CF5" w:rsidRPr="00E005A0" w:rsidTr="00EA182B">
        <w:trPr>
          <w:trHeight w:hRule="exact" w:val="851"/>
        </w:trPr>
        <w:tc>
          <w:tcPr>
            <w:tcW w:w="332" w:type="pct"/>
          </w:tcPr>
          <w:p w:rsidR="005D2CF5" w:rsidRPr="00E005A0" w:rsidRDefault="005D2CF5" w:rsidP="0037725E">
            <w:pPr>
              <w:jc w:val="center"/>
              <w:rPr>
                <w:sz w:val="24"/>
                <w:szCs w:val="24"/>
                <w:lang w:val="en-US"/>
              </w:rPr>
            </w:pPr>
            <w:r w:rsidRPr="00E005A0">
              <w:rPr>
                <w:sz w:val="24"/>
                <w:szCs w:val="24"/>
                <w:lang w:val="en-US"/>
              </w:rPr>
              <w:t>6</w:t>
            </w:r>
          </w:p>
        </w:tc>
        <w:tc>
          <w:tcPr>
            <w:tcW w:w="762" w:type="pct"/>
          </w:tcPr>
          <w:p w:rsidR="005D2CF5" w:rsidRPr="00E005A0" w:rsidRDefault="005D2CF5" w:rsidP="0037725E">
            <w:pPr>
              <w:jc w:val="center"/>
              <w:rPr>
                <w:sz w:val="24"/>
                <w:szCs w:val="24"/>
              </w:rPr>
            </w:pPr>
          </w:p>
        </w:tc>
        <w:tc>
          <w:tcPr>
            <w:tcW w:w="2370" w:type="pct"/>
          </w:tcPr>
          <w:p w:rsidR="005D2CF5" w:rsidRPr="00E005A0" w:rsidRDefault="005D2CF5" w:rsidP="0037725E">
            <w:pPr>
              <w:jc w:val="center"/>
              <w:rPr>
                <w:sz w:val="24"/>
                <w:szCs w:val="24"/>
              </w:rPr>
            </w:pPr>
          </w:p>
        </w:tc>
        <w:tc>
          <w:tcPr>
            <w:tcW w:w="1536" w:type="pct"/>
          </w:tcPr>
          <w:p w:rsidR="005D2CF5" w:rsidRPr="00E005A0" w:rsidRDefault="005D2CF5" w:rsidP="0037725E">
            <w:pPr>
              <w:jc w:val="center"/>
              <w:rPr>
                <w:sz w:val="24"/>
                <w:szCs w:val="24"/>
              </w:rPr>
            </w:pPr>
          </w:p>
        </w:tc>
      </w:tr>
      <w:tr w:rsidR="005D2CF5" w:rsidRPr="00E005A0" w:rsidTr="00EA182B">
        <w:trPr>
          <w:trHeight w:hRule="exact" w:val="851"/>
        </w:trPr>
        <w:tc>
          <w:tcPr>
            <w:tcW w:w="332" w:type="pct"/>
          </w:tcPr>
          <w:p w:rsidR="005D2CF5" w:rsidRPr="00E005A0" w:rsidRDefault="005D2CF5" w:rsidP="0037725E">
            <w:pPr>
              <w:jc w:val="center"/>
              <w:rPr>
                <w:sz w:val="24"/>
                <w:szCs w:val="24"/>
                <w:lang w:val="en-US"/>
              </w:rPr>
            </w:pPr>
            <w:r w:rsidRPr="00E005A0">
              <w:rPr>
                <w:sz w:val="24"/>
                <w:szCs w:val="24"/>
                <w:lang w:val="en-US"/>
              </w:rPr>
              <w:t>7</w:t>
            </w:r>
          </w:p>
        </w:tc>
        <w:tc>
          <w:tcPr>
            <w:tcW w:w="762" w:type="pct"/>
          </w:tcPr>
          <w:p w:rsidR="005D2CF5" w:rsidRPr="00E005A0" w:rsidRDefault="005D2CF5" w:rsidP="0037725E">
            <w:pPr>
              <w:jc w:val="center"/>
              <w:rPr>
                <w:sz w:val="24"/>
                <w:szCs w:val="24"/>
              </w:rPr>
            </w:pPr>
          </w:p>
        </w:tc>
        <w:tc>
          <w:tcPr>
            <w:tcW w:w="2370" w:type="pct"/>
          </w:tcPr>
          <w:p w:rsidR="005D2CF5" w:rsidRPr="00E005A0" w:rsidRDefault="005D2CF5" w:rsidP="0037725E">
            <w:pPr>
              <w:jc w:val="center"/>
              <w:rPr>
                <w:sz w:val="24"/>
                <w:szCs w:val="24"/>
              </w:rPr>
            </w:pPr>
          </w:p>
        </w:tc>
        <w:tc>
          <w:tcPr>
            <w:tcW w:w="1536" w:type="pct"/>
          </w:tcPr>
          <w:p w:rsidR="005D2CF5" w:rsidRPr="00E005A0" w:rsidRDefault="005D2CF5" w:rsidP="0037725E">
            <w:pPr>
              <w:jc w:val="center"/>
              <w:rPr>
                <w:sz w:val="24"/>
                <w:szCs w:val="24"/>
              </w:rPr>
            </w:pPr>
          </w:p>
        </w:tc>
      </w:tr>
      <w:tr w:rsidR="005D2CF5" w:rsidRPr="00E005A0" w:rsidTr="00EA182B">
        <w:trPr>
          <w:trHeight w:hRule="exact" w:val="851"/>
        </w:trPr>
        <w:tc>
          <w:tcPr>
            <w:tcW w:w="332" w:type="pct"/>
          </w:tcPr>
          <w:p w:rsidR="005D2CF5" w:rsidRPr="00E005A0" w:rsidRDefault="005D2CF5" w:rsidP="0037725E">
            <w:pPr>
              <w:jc w:val="center"/>
              <w:rPr>
                <w:sz w:val="24"/>
                <w:szCs w:val="24"/>
                <w:lang w:val="en-US"/>
              </w:rPr>
            </w:pPr>
            <w:r w:rsidRPr="00E005A0">
              <w:rPr>
                <w:sz w:val="24"/>
                <w:szCs w:val="24"/>
                <w:lang w:val="en-US"/>
              </w:rPr>
              <w:t>8</w:t>
            </w:r>
          </w:p>
        </w:tc>
        <w:tc>
          <w:tcPr>
            <w:tcW w:w="762" w:type="pct"/>
          </w:tcPr>
          <w:p w:rsidR="005D2CF5" w:rsidRPr="00E005A0" w:rsidRDefault="005D2CF5" w:rsidP="0037725E">
            <w:pPr>
              <w:jc w:val="center"/>
              <w:rPr>
                <w:sz w:val="24"/>
                <w:szCs w:val="24"/>
              </w:rPr>
            </w:pPr>
          </w:p>
        </w:tc>
        <w:tc>
          <w:tcPr>
            <w:tcW w:w="2370" w:type="pct"/>
          </w:tcPr>
          <w:p w:rsidR="005D2CF5" w:rsidRPr="00E005A0" w:rsidRDefault="005D2CF5" w:rsidP="0037725E">
            <w:pPr>
              <w:jc w:val="center"/>
              <w:rPr>
                <w:sz w:val="24"/>
                <w:szCs w:val="24"/>
              </w:rPr>
            </w:pPr>
          </w:p>
        </w:tc>
        <w:tc>
          <w:tcPr>
            <w:tcW w:w="1536" w:type="pct"/>
          </w:tcPr>
          <w:p w:rsidR="005D2CF5" w:rsidRPr="00E005A0" w:rsidRDefault="005D2CF5" w:rsidP="0037725E">
            <w:pPr>
              <w:jc w:val="center"/>
              <w:rPr>
                <w:sz w:val="24"/>
                <w:szCs w:val="24"/>
              </w:rPr>
            </w:pPr>
          </w:p>
        </w:tc>
      </w:tr>
      <w:tr w:rsidR="005D2CF5" w:rsidRPr="00E005A0" w:rsidTr="00EA182B">
        <w:trPr>
          <w:trHeight w:hRule="exact" w:val="851"/>
        </w:trPr>
        <w:tc>
          <w:tcPr>
            <w:tcW w:w="332" w:type="pct"/>
          </w:tcPr>
          <w:p w:rsidR="005D2CF5" w:rsidRPr="00E005A0" w:rsidRDefault="005D2CF5" w:rsidP="0037725E">
            <w:pPr>
              <w:jc w:val="center"/>
              <w:rPr>
                <w:sz w:val="24"/>
                <w:szCs w:val="24"/>
                <w:lang w:val="en-US"/>
              </w:rPr>
            </w:pPr>
            <w:r w:rsidRPr="00E005A0">
              <w:rPr>
                <w:sz w:val="24"/>
                <w:szCs w:val="24"/>
                <w:lang w:val="en-US"/>
              </w:rPr>
              <w:t>9</w:t>
            </w:r>
          </w:p>
        </w:tc>
        <w:tc>
          <w:tcPr>
            <w:tcW w:w="762" w:type="pct"/>
          </w:tcPr>
          <w:p w:rsidR="005D2CF5" w:rsidRPr="00E005A0" w:rsidRDefault="005D2CF5" w:rsidP="0037725E">
            <w:pPr>
              <w:jc w:val="center"/>
              <w:rPr>
                <w:sz w:val="24"/>
                <w:szCs w:val="24"/>
              </w:rPr>
            </w:pPr>
          </w:p>
        </w:tc>
        <w:tc>
          <w:tcPr>
            <w:tcW w:w="2370" w:type="pct"/>
          </w:tcPr>
          <w:p w:rsidR="005D2CF5" w:rsidRPr="00E005A0" w:rsidRDefault="005D2CF5" w:rsidP="0037725E">
            <w:pPr>
              <w:jc w:val="center"/>
              <w:rPr>
                <w:sz w:val="24"/>
                <w:szCs w:val="24"/>
              </w:rPr>
            </w:pPr>
          </w:p>
        </w:tc>
        <w:tc>
          <w:tcPr>
            <w:tcW w:w="1536" w:type="pct"/>
          </w:tcPr>
          <w:p w:rsidR="005D2CF5" w:rsidRPr="00E005A0" w:rsidRDefault="005D2CF5" w:rsidP="0037725E">
            <w:pPr>
              <w:jc w:val="center"/>
              <w:rPr>
                <w:sz w:val="24"/>
                <w:szCs w:val="24"/>
              </w:rPr>
            </w:pPr>
          </w:p>
        </w:tc>
      </w:tr>
      <w:tr w:rsidR="005D2CF5" w:rsidRPr="00E005A0" w:rsidTr="00EA182B">
        <w:trPr>
          <w:trHeight w:hRule="exact" w:val="851"/>
        </w:trPr>
        <w:tc>
          <w:tcPr>
            <w:tcW w:w="332" w:type="pct"/>
          </w:tcPr>
          <w:p w:rsidR="005D2CF5" w:rsidRPr="00E005A0" w:rsidRDefault="005D2CF5" w:rsidP="0037725E">
            <w:pPr>
              <w:jc w:val="center"/>
              <w:rPr>
                <w:sz w:val="24"/>
                <w:szCs w:val="24"/>
                <w:lang w:val="en-US"/>
              </w:rPr>
            </w:pPr>
            <w:r w:rsidRPr="00E005A0">
              <w:rPr>
                <w:sz w:val="24"/>
                <w:szCs w:val="24"/>
                <w:lang w:val="en-US"/>
              </w:rPr>
              <w:t>10</w:t>
            </w:r>
          </w:p>
        </w:tc>
        <w:tc>
          <w:tcPr>
            <w:tcW w:w="762" w:type="pct"/>
          </w:tcPr>
          <w:p w:rsidR="005D2CF5" w:rsidRPr="00E005A0" w:rsidRDefault="005D2CF5" w:rsidP="0037725E">
            <w:pPr>
              <w:jc w:val="center"/>
              <w:rPr>
                <w:sz w:val="24"/>
                <w:szCs w:val="24"/>
              </w:rPr>
            </w:pPr>
          </w:p>
        </w:tc>
        <w:tc>
          <w:tcPr>
            <w:tcW w:w="2370" w:type="pct"/>
          </w:tcPr>
          <w:p w:rsidR="005D2CF5" w:rsidRPr="00E005A0" w:rsidRDefault="005D2CF5" w:rsidP="0037725E">
            <w:pPr>
              <w:jc w:val="center"/>
              <w:rPr>
                <w:sz w:val="24"/>
                <w:szCs w:val="24"/>
              </w:rPr>
            </w:pPr>
          </w:p>
        </w:tc>
        <w:tc>
          <w:tcPr>
            <w:tcW w:w="1536" w:type="pct"/>
          </w:tcPr>
          <w:p w:rsidR="005D2CF5" w:rsidRPr="00E005A0" w:rsidRDefault="005D2CF5" w:rsidP="0037725E">
            <w:pPr>
              <w:jc w:val="center"/>
              <w:rPr>
                <w:sz w:val="24"/>
                <w:szCs w:val="24"/>
              </w:rPr>
            </w:pPr>
          </w:p>
        </w:tc>
      </w:tr>
      <w:tr w:rsidR="005D2CF5" w:rsidRPr="00E005A0" w:rsidTr="00EA182B">
        <w:trPr>
          <w:trHeight w:hRule="exact" w:val="851"/>
        </w:trPr>
        <w:tc>
          <w:tcPr>
            <w:tcW w:w="332" w:type="pct"/>
          </w:tcPr>
          <w:p w:rsidR="005D2CF5" w:rsidRPr="00E005A0" w:rsidRDefault="005D2CF5" w:rsidP="0037725E">
            <w:pPr>
              <w:jc w:val="center"/>
              <w:rPr>
                <w:sz w:val="24"/>
                <w:szCs w:val="24"/>
                <w:lang w:val="en-US"/>
              </w:rPr>
            </w:pPr>
            <w:r w:rsidRPr="00E005A0">
              <w:rPr>
                <w:sz w:val="24"/>
                <w:szCs w:val="24"/>
                <w:lang w:val="en-US"/>
              </w:rPr>
              <w:t>11</w:t>
            </w:r>
          </w:p>
        </w:tc>
        <w:tc>
          <w:tcPr>
            <w:tcW w:w="762" w:type="pct"/>
          </w:tcPr>
          <w:p w:rsidR="005D2CF5" w:rsidRPr="00E005A0" w:rsidRDefault="005D2CF5" w:rsidP="0037725E">
            <w:pPr>
              <w:jc w:val="center"/>
              <w:rPr>
                <w:sz w:val="24"/>
                <w:szCs w:val="24"/>
              </w:rPr>
            </w:pPr>
          </w:p>
        </w:tc>
        <w:tc>
          <w:tcPr>
            <w:tcW w:w="2370" w:type="pct"/>
          </w:tcPr>
          <w:p w:rsidR="005D2CF5" w:rsidRPr="00E005A0" w:rsidRDefault="005D2CF5" w:rsidP="0037725E">
            <w:pPr>
              <w:jc w:val="center"/>
              <w:rPr>
                <w:sz w:val="24"/>
                <w:szCs w:val="24"/>
              </w:rPr>
            </w:pPr>
          </w:p>
        </w:tc>
        <w:tc>
          <w:tcPr>
            <w:tcW w:w="1536" w:type="pct"/>
          </w:tcPr>
          <w:p w:rsidR="005D2CF5" w:rsidRPr="00E005A0" w:rsidRDefault="005D2CF5" w:rsidP="0037725E">
            <w:pPr>
              <w:jc w:val="center"/>
              <w:rPr>
                <w:sz w:val="24"/>
                <w:szCs w:val="24"/>
              </w:rPr>
            </w:pPr>
          </w:p>
        </w:tc>
      </w:tr>
      <w:tr w:rsidR="005D2CF5" w:rsidRPr="00E005A0" w:rsidTr="00EA182B">
        <w:trPr>
          <w:trHeight w:hRule="exact" w:val="851"/>
        </w:trPr>
        <w:tc>
          <w:tcPr>
            <w:tcW w:w="332" w:type="pct"/>
          </w:tcPr>
          <w:p w:rsidR="005D2CF5" w:rsidRPr="00E005A0" w:rsidRDefault="005D2CF5" w:rsidP="0037725E">
            <w:pPr>
              <w:jc w:val="center"/>
              <w:rPr>
                <w:sz w:val="24"/>
                <w:szCs w:val="24"/>
                <w:lang w:val="en-US"/>
              </w:rPr>
            </w:pPr>
            <w:r w:rsidRPr="00E005A0">
              <w:rPr>
                <w:sz w:val="24"/>
                <w:szCs w:val="24"/>
                <w:lang w:val="en-US"/>
              </w:rPr>
              <w:t>12</w:t>
            </w:r>
          </w:p>
        </w:tc>
        <w:tc>
          <w:tcPr>
            <w:tcW w:w="762" w:type="pct"/>
          </w:tcPr>
          <w:p w:rsidR="005D2CF5" w:rsidRPr="00E005A0" w:rsidRDefault="005D2CF5" w:rsidP="0037725E">
            <w:pPr>
              <w:jc w:val="center"/>
              <w:rPr>
                <w:sz w:val="24"/>
                <w:szCs w:val="24"/>
              </w:rPr>
            </w:pPr>
          </w:p>
        </w:tc>
        <w:tc>
          <w:tcPr>
            <w:tcW w:w="2370" w:type="pct"/>
          </w:tcPr>
          <w:p w:rsidR="005D2CF5" w:rsidRPr="00E005A0" w:rsidRDefault="005D2CF5" w:rsidP="0037725E">
            <w:pPr>
              <w:jc w:val="center"/>
              <w:rPr>
                <w:sz w:val="24"/>
                <w:szCs w:val="24"/>
              </w:rPr>
            </w:pPr>
          </w:p>
        </w:tc>
        <w:tc>
          <w:tcPr>
            <w:tcW w:w="1536" w:type="pct"/>
          </w:tcPr>
          <w:p w:rsidR="005D2CF5" w:rsidRPr="00E005A0" w:rsidRDefault="005D2CF5" w:rsidP="0037725E">
            <w:pPr>
              <w:jc w:val="center"/>
              <w:rPr>
                <w:sz w:val="24"/>
                <w:szCs w:val="24"/>
              </w:rPr>
            </w:pPr>
          </w:p>
        </w:tc>
      </w:tr>
    </w:tbl>
    <w:p w:rsidR="005D2CF5" w:rsidRPr="00E005A0" w:rsidRDefault="005D2CF5" w:rsidP="0037725E">
      <w:pPr>
        <w:jc w:val="center"/>
        <w:rPr>
          <w:sz w:val="24"/>
          <w:szCs w:val="24"/>
        </w:rPr>
      </w:pPr>
    </w:p>
    <w:p w:rsidR="005D2CF5" w:rsidRPr="00E005A0" w:rsidRDefault="005D2CF5" w:rsidP="0037725E">
      <w:pPr>
        <w:jc w:val="center"/>
        <w:rPr>
          <w:sz w:val="24"/>
          <w:szCs w:val="24"/>
        </w:rPr>
      </w:pPr>
    </w:p>
    <w:p w:rsidR="005D2CF5" w:rsidRPr="00E005A0" w:rsidRDefault="005D2CF5" w:rsidP="0037725E">
      <w:pPr>
        <w:jc w:val="right"/>
        <w:rPr>
          <w:sz w:val="24"/>
          <w:szCs w:val="24"/>
        </w:rPr>
      </w:pPr>
      <w:r w:rsidRPr="00E005A0">
        <w:rPr>
          <w:sz w:val="24"/>
          <w:szCs w:val="24"/>
        </w:rPr>
        <w:t>Подпись обучающегося ___________</w:t>
      </w:r>
    </w:p>
    <w:p w:rsidR="005D2CF5" w:rsidRPr="00E005A0" w:rsidRDefault="005D2CF5" w:rsidP="0037725E">
      <w:pPr>
        <w:jc w:val="center"/>
        <w:rPr>
          <w:sz w:val="24"/>
          <w:szCs w:val="24"/>
        </w:rPr>
      </w:pPr>
    </w:p>
    <w:p w:rsidR="005D2CF5" w:rsidRDefault="005D2CF5" w:rsidP="00574AE3">
      <w:pPr>
        <w:spacing w:after="200" w:line="276" w:lineRule="auto"/>
        <w:jc w:val="center"/>
        <w:rPr>
          <w:bCs/>
          <w:sz w:val="28"/>
          <w:szCs w:val="28"/>
        </w:rPr>
      </w:pPr>
      <w:r>
        <w:rPr>
          <w:sz w:val="28"/>
          <w:szCs w:val="28"/>
        </w:rPr>
        <w:br w:type="page"/>
      </w:r>
      <w:r w:rsidR="00E3322B">
        <w:rPr>
          <w:bCs/>
          <w:sz w:val="28"/>
          <w:szCs w:val="28"/>
        </w:rPr>
        <w:t>Приложение Г</w:t>
      </w:r>
    </w:p>
    <w:p w:rsidR="000E11B8" w:rsidRDefault="000E11B8" w:rsidP="0037725E">
      <w:pPr>
        <w:jc w:val="center"/>
        <w:rPr>
          <w:sz w:val="28"/>
          <w:szCs w:val="28"/>
        </w:rPr>
      </w:pPr>
    </w:p>
    <w:p w:rsidR="000E11B8" w:rsidRPr="0004197B" w:rsidRDefault="000E11B8" w:rsidP="0037725E">
      <w:pPr>
        <w:ind w:firstLine="567"/>
        <w:jc w:val="center"/>
        <w:rPr>
          <w:color w:val="000000"/>
          <w:sz w:val="28"/>
          <w:szCs w:val="28"/>
          <w:shd w:val="clear" w:color="auto" w:fill="FFFFFF"/>
        </w:rPr>
      </w:pPr>
      <w:r w:rsidRPr="0004197B">
        <w:rPr>
          <w:color w:val="000000"/>
          <w:sz w:val="28"/>
          <w:szCs w:val="28"/>
          <w:shd w:val="clear" w:color="auto" w:fill="FFFFFF"/>
        </w:rPr>
        <w:t>ОТЗЫВ-ХАРАКТЕРИСТИКА</w:t>
      </w:r>
    </w:p>
    <w:p w:rsidR="00E3322B" w:rsidRPr="00564655" w:rsidRDefault="00E3322B" w:rsidP="00E3322B">
      <w:pPr>
        <w:rPr>
          <w:color w:val="000000"/>
          <w:sz w:val="24"/>
          <w:szCs w:val="24"/>
          <w:shd w:val="clear" w:color="auto" w:fill="FFFFFF"/>
        </w:rPr>
      </w:pPr>
      <w:r w:rsidRPr="00564655">
        <w:rPr>
          <w:color w:val="000000"/>
          <w:sz w:val="24"/>
          <w:szCs w:val="24"/>
          <w:shd w:val="clear" w:color="auto" w:fill="FFFFFF"/>
        </w:rPr>
        <w:t>Студент (ка)_____________________</w:t>
      </w:r>
      <w:r w:rsidRPr="006977BF">
        <w:rPr>
          <w:color w:val="000000"/>
          <w:sz w:val="24"/>
          <w:szCs w:val="24"/>
          <w:shd w:val="clear" w:color="auto" w:fill="FFFFFF"/>
        </w:rPr>
        <w:t>__</w:t>
      </w:r>
      <w:r>
        <w:rPr>
          <w:color w:val="000000"/>
          <w:sz w:val="24"/>
          <w:szCs w:val="24"/>
          <w:shd w:val="clear" w:color="auto" w:fill="FFFFFF"/>
        </w:rPr>
        <w:t>_____</w:t>
      </w:r>
      <w:r w:rsidRPr="006977BF">
        <w:rPr>
          <w:color w:val="000000"/>
          <w:sz w:val="24"/>
          <w:szCs w:val="24"/>
          <w:shd w:val="clear" w:color="auto" w:fill="FFFFFF"/>
        </w:rPr>
        <w:t>____</w:t>
      </w:r>
      <w:r w:rsidRPr="00564655">
        <w:rPr>
          <w:color w:val="000000"/>
          <w:sz w:val="24"/>
          <w:szCs w:val="24"/>
          <w:shd w:val="clear" w:color="auto" w:fill="FFFFFF"/>
        </w:rPr>
        <w:t>___</w:t>
      </w:r>
      <w:r>
        <w:rPr>
          <w:color w:val="000000"/>
          <w:sz w:val="24"/>
          <w:szCs w:val="24"/>
          <w:shd w:val="clear" w:color="auto" w:fill="FFFFFF"/>
        </w:rPr>
        <w:t>____</w:t>
      </w:r>
      <w:r w:rsidRPr="00564655">
        <w:rPr>
          <w:color w:val="000000"/>
          <w:sz w:val="24"/>
          <w:szCs w:val="24"/>
          <w:shd w:val="clear" w:color="auto" w:fill="FFFFFF"/>
        </w:rPr>
        <w:t>___________________________</w:t>
      </w:r>
    </w:p>
    <w:p w:rsidR="00E3322B" w:rsidRDefault="00E3322B" w:rsidP="00E3322B">
      <w:pPr>
        <w:rPr>
          <w:color w:val="000000"/>
          <w:sz w:val="24"/>
          <w:szCs w:val="24"/>
          <w:shd w:val="clear" w:color="auto" w:fill="FFFFFF"/>
        </w:rPr>
      </w:pPr>
      <w:r w:rsidRPr="00564655">
        <w:rPr>
          <w:color w:val="000000"/>
          <w:sz w:val="24"/>
          <w:szCs w:val="24"/>
          <w:shd w:val="clear" w:color="auto" w:fill="FFFFFF"/>
        </w:rPr>
        <w:t>направления подготовки______________</w:t>
      </w:r>
      <w:r w:rsidRPr="006977BF">
        <w:rPr>
          <w:color w:val="000000"/>
          <w:sz w:val="24"/>
          <w:szCs w:val="24"/>
          <w:shd w:val="clear" w:color="auto" w:fill="FFFFFF"/>
        </w:rPr>
        <w:t>____</w:t>
      </w:r>
      <w:r>
        <w:rPr>
          <w:color w:val="000000"/>
          <w:sz w:val="24"/>
          <w:szCs w:val="24"/>
          <w:shd w:val="clear" w:color="auto" w:fill="FFFFFF"/>
        </w:rPr>
        <w:t>____</w:t>
      </w:r>
      <w:r w:rsidRPr="00564655">
        <w:rPr>
          <w:color w:val="000000"/>
          <w:sz w:val="24"/>
          <w:szCs w:val="24"/>
          <w:shd w:val="clear" w:color="auto" w:fill="FFFFFF"/>
        </w:rPr>
        <w:t>_________________________________ __________________________</w:t>
      </w:r>
      <w:r>
        <w:rPr>
          <w:color w:val="000000"/>
          <w:sz w:val="24"/>
          <w:szCs w:val="24"/>
          <w:shd w:val="clear" w:color="auto" w:fill="FFFFFF"/>
        </w:rPr>
        <w:t>_____</w:t>
      </w:r>
      <w:r w:rsidRPr="00564655">
        <w:rPr>
          <w:color w:val="000000"/>
          <w:sz w:val="24"/>
          <w:szCs w:val="24"/>
          <w:shd w:val="clear" w:color="auto" w:fill="FFFFFF"/>
        </w:rPr>
        <w:t>___</w:t>
      </w:r>
      <w:r w:rsidRPr="006977BF">
        <w:rPr>
          <w:color w:val="000000"/>
          <w:sz w:val="24"/>
          <w:szCs w:val="24"/>
          <w:shd w:val="clear" w:color="auto" w:fill="FFFFFF"/>
        </w:rPr>
        <w:t>____</w:t>
      </w:r>
      <w:r w:rsidRPr="00564655">
        <w:rPr>
          <w:color w:val="000000"/>
          <w:sz w:val="24"/>
          <w:szCs w:val="24"/>
          <w:shd w:val="clear" w:color="auto" w:fill="FFFFFF"/>
        </w:rPr>
        <w:t>__</w:t>
      </w:r>
      <w:r w:rsidRPr="006977BF">
        <w:rPr>
          <w:color w:val="000000"/>
          <w:sz w:val="24"/>
          <w:szCs w:val="24"/>
          <w:shd w:val="clear" w:color="auto" w:fill="FFFFFF"/>
        </w:rPr>
        <w:t>_______</w:t>
      </w:r>
      <w:r w:rsidRPr="00564655">
        <w:rPr>
          <w:color w:val="000000"/>
          <w:sz w:val="24"/>
          <w:szCs w:val="24"/>
          <w:shd w:val="clear" w:color="auto" w:fill="FFFFFF"/>
        </w:rPr>
        <w:t>____________ ЧУОО ВО «ОмГА»</w:t>
      </w:r>
      <w:r w:rsidRPr="00564655">
        <w:rPr>
          <w:color w:val="000000"/>
          <w:sz w:val="24"/>
          <w:szCs w:val="24"/>
        </w:rPr>
        <w:br/>
      </w:r>
      <w:r w:rsidR="00BD2094">
        <w:rPr>
          <w:sz w:val="24"/>
          <w:szCs w:val="24"/>
          <w:shd w:val="clear" w:color="auto" w:fill="FFFFFF"/>
        </w:rPr>
        <w:t>проходил(а) производственную</w:t>
      </w:r>
      <w:r w:rsidR="00BD2094" w:rsidRPr="00BD2094">
        <w:rPr>
          <w:sz w:val="24"/>
          <w:szCs w:val="24"/>
          <w:shd w:val="clear" w:color="auto" w:fill="FFFFFF"/>
        </w:rPr>
        <w:t xml:space="preserve"> практик</w:t>
      </w:r>
      <w:r w:rsidR="00BD2094">
        <w:rPr>
          <w:sz w:val="24"/>
          <w:szCs w:val="24"/>
          <w:shd w:val="clear" w:color="auto" w:fill="FFFFFF"/>
        </w:rPr>
        <w:t>у (</w:t>
      </w:r>
      <w:r w:rsidR="0049469B">
        <w:rPr>
          <w:sz w:val="24"/>
          <w:szCs w:val="24"/>
          <w:shd w:val="clear" w:color="auto" w:fill="FFFFFF"/>
        </w:rPr>
        <w:t>научно-исследовательская работа</w:t>
      </w:r>
      <w:r w:rsidR="00BD2094" w:rsidRPr="00BD2094">
        <w:rPr>
          <w:sz w:val="24"/>
          <w:szCs w:val="24"/>
          <w:shd w:val="clear" w:color="auto" w:fill="FFFFFF"/>
        </w:rPr>
        <w:t>)</w:t>
      </w:r>
      <w:r w:rsidR="00BD2094">
        <w:rPr>
          <w:sz w:val="24"/>
          <w:szCs w:val="24"/>
          <w:shd w:val="clear" w:color="auto" w:fill="FFFFFF"/>
        </w:rPr>
        <w:t xml:space="preserve"> </w:t>
      </w:r>
      <w:r w:rsidRPr="00C75509">
        <w:rPr>
          <w:sz w:val="24"/>
          <w:szCs w:val="24"/>
          <w:shd w:val="clear" w:color="auto" w:fill="FFFFFF"/>
        </w:rPr>
        <w:t>в_</w:t>
      </w:r>
      <w:r>
        <w:rPr>
          <w:sz w:val="24"/>
          <w:szCs w:val="24"/>
          <w:shd w:val="clear" w:color="auto" w:fill="FFFFFF"/>
        </w:rPr>
        <w:t>_</w:t>
      </w:r>
      <w:r w:rsidRPr="00C75509">
        <w:rPr>
          <w:sz w:val="24"/>
          <w:szCs w:val="24"/>
          <w:shd w:val="clear" w:color="auto" w:fill="FFFFFF"/>
        </w:rPr>
        <w:t>_____________</w:t>
      </w:r>
      <w:r>
        <w:rPr>
          <w:sz w:val="24"/>
          <w:szCs w:val="24"/>
          <w:shd w:val="clear" w:color="auto" w:fill="FFFFFF"/>
        </w:rPr>
        <w:t>_______</w:t>
      </w:r>
      <w:r w:rsidRPr="00C75509">
        <w:rPr>
          <w:sz w:val="24"/>
          <w:szCs w:val="24"/>
          <w:shd w:val="clear" w:color="auto" w:fill="FFFFFF"/>
        </w:rPr>
        <w:t>_________________</w:t>
      </w:r>
      <w:r w:rsidRPr="00564655">
        <w:rPr>
          <w:color w:val="000000"/>
          <w:sz w:val="24"/>
          <w:szCs w:val="24"/>
          <w:shd w:val="clear" w:color="auto" w:fill="FFFFFF"/>
        </w:rPr>
        <w:t xml:space="preserve"> ______________________</w:t>
      </w:r>
      <w:r w:rsidRPr="006977BF">
        <w:rPr>
          <w:color w:val="000000"/>
          <w:sz w:val="24"/>
          <w:szCs w:val="24"/>
          <w:shd w:val="clear" w:color="auto" w:fill="FFFFFF"/>
        </w:rPr>
        <w:t>________</w:t>
      </w:r>
      <w:r w:rsidRPr="00564655">
        <w:rPr>
          <w:color w:val="000000"/>
          <w:sz w:val="24"/>
          <w:szCs w:val="24"/>
          <w:shd w:val="clear" w:color="auto" w:fill="FFFFFF"/>
        </w:rPr>
        <w:t>_______</w:t>
      </w:r>
      <w:r>
        <w:rPr>
          <w:color w:val="000000"/>
          <w:sz w:val="24"/>
          <w:szCs w:val="24"/>
          <w:shd w:val="clear" w:color="auto" w:fill="FFFFFF"/>
        </w:rPr>
        <w:t>_____</w:t>
      </w:r>
      <w:r w:rsidRPr="00564655">
        <w:rPr>
          <w:color w:val="000000"/>
          <w:sz w:val="24"/>
          <w:szCs w:val="24"/>
          <w:shd w:val="clear" w:color="auto" w:fill="FFFFFF"/>
        </w:rPr>
        <w:t>__________________________________</w:t>
      </w:r>
      <w:r w:rsidRPr="00564655">
        <w:rPr>
          <w:color w:val="000000"/>
          <w:sz w:val="24"/>
          <w:szCs w:val="24"/>
        </w:rPr>
        <w:br/>
      </w:r>
      <w:r>
        <w:rPr>
          <w:color w:val="000000"/>
          <w:shd w:val="clear" w:color="auto" w:fill="FFFFFF"/>
        </w:rPr>
        <w:t xml:space="preserve">                                                                      </w:t>
      </w:r>
      <w:r w:rsidRPr="006977BF">
        <w:rPr>
          <w:color w:val="000000"/>
          <w:shd w:val="clear" w:color="auto" w:fill="FFFFFF"/>
        </w:rPr>
        <w:t>(наименование организации</w:t>
      </w:r>
      <w:r>
        <w:rPr>
          <w:color w:val="000000"/>
          <w:shd w:val="clear" w:color="auto" w:fill="FFFFFF"/>
        </w:rPr>
        <w:t xml:space="preserve">, </w:t>
      </w:r>
      <w:r w:rsidRPr="006977BF">
        <w:rPr>
          <w:color w:val="000000"/>
          <w:shd w:val="clear" w:color="auto" w:fill="FFFFFF"/>
        </w:rPr>
        <w:t>адрес)</w:t>
      </w:r>
      <w:r w:rsidRPr="006977BF">
        <w:rPr>
          <w:color w:val="000000"/>
          <w:sz w:val="24"/>
          <w:szCs w:val="24"/>
          <w:shd w:val="clear" w:color="auto" w:fill="FFFFFF"/>
        </w:rPr>
        <w:br/>
      </w:r>
    </w:p>
    <w:p w:rsidR="000E11B8" w:rsidRPr="006977BF" w:rsidRDefault="000E11B8" w:rsidP="00E3322B">
      <w:pPr>
        <w:rPr>
          <w:color w:val="000000"/>
          <w:sz w:val="24"/>
          <w:szCs w:val="24"/>
          <w:shd w:val="clear" w:color="auto" w:fill="FFFFFF"/>
        </w:rPr>
      </w:pPr>
      <w:r w:rsidRPr="00564655">
        <w:rPr>
          <w:color w:val="000000"/>
          <w:sz w:val="24"/>
          <w:szCs w:val="24"/>
          <w:shd w:val="clear" w:color="auto" w:fill="FFFFFF"/>
        </w:rPr>
        <w:t xml:space="preserve">В период </w:t>
      </w:r>
      <w:r>
        <w:rPr>
          <w:color w:val="000000"/>
          <w:sz w:val="24"/>
          <w:szCs w:val="24"/>
          <w:shd w:val="clear" w:color="auto" w:fill="FFFFFF"/>
        </w:rPr>
        <w:t xml:space="preserve">прохождения </w:t>
      </w:r>
      <w:r w:rsidRPr="00564655">
        <w:rPr>
          <w:color w:val="000000"/>
          <w:sz w:val="24"/>
          <w:szCs w:val="24"/>
          <w:shd w:val="clear" w:color="auto" w:fill="FFFFFF"/>
        </w:rPr>
        <w:t>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68BA">
        <w:rPr>
          <w:color w:val="000000"/>
          <w:sz w:val="24"/>
          <w:szCs w:val="24"/>
          <w:shd w:val="clear" w:color="auto" w:fill="FFFFFF"/>
        </w:rPr>
        <w:t>____________________</w:t>
      </w:r>
      <w:r w:rsidRPr="00564655">
        <w:rPr>
          <w:color w:val="000000"/>
          <w:sz w:val="24"/>
          <w:szCs w:val="24"/>
          <w:shd w:val="clear" w:color="auto" w:fill="FFFFFF"/>
        </w:rPr>
        <w:t>____________</w:t>
      </w:r>
    </w:p>
    <w:p w:rsidR="000E11B8" w:rsidRPr="006977BF" w:rsidRDefault="000E11B8" w:rsidP="0037725E">
      <w:pPr>
        <w:rPr>
          <w:color w:val="000000"/>
          <w:sz w:val="24"/>
          <w:szCs w:val="24"/>
          <w:shd w:val="clear" w:color="auto" w:fill="FFFFFF"/>
        </w:rPr>
      </w:pPr>
    </w:p>
    <w:p w:rsidR="000E11B8" w:rsidRPr="00564655" w:rsidRDefault="000E11B8" w:rsidP="0037725E">
      <w:pPr>
        <w:rPr>
          <w:color w:val="000000"/>
          <w:sz w:val="24"/>
          <w:szCs w:val="24"/>
          <w:shd w:val="clear" w:color="auto" w:fill="FFFFFF"/>
        </w:rPr>
      </w:pPr>
      <w:r w:rsidRPr="00564655">
        <w:rPr>
          <w:color w:val="000000"/>
          <w:sz w:val="24"/>
          <w:szCs w:val="24"/>
          <w:shd w:val="clear" w:color="auto" w:fill="FFFFFF"/>
        </w:rPr>
        <w:t>В ходе практики обнаружил(а) следующие умения и навыки:</w:t>
      </w:r>
      <w:r w:rsidRPr="00564655">
        <w:rPr>
          <w:color w:val="000000"/>
          <w:sz w:val="24"/>
          <w:szCs w:val="24"/>
        </w:rPr>
        <w:br/>
      </w:r>
      <w:r w:rsidRPr="00564655">
        <w:rPr>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6977BF">
        <w:rPr>
          <w:color w:val="000000"/>
          <w:sz w:val="24"/>
          <w:szCs w:val="24"/>
          <w:shd w:val="clear" w:color="auto" w:fill="FFFFFF"/>
        </w:rPr>
        <w:t>________________________________</w:t>
      </w:r>
      <w:r w:rsidRPr="00564655">
        <w:rPr>
          <w:color w:val="000000"/>
          <w:sz w:val="24"/>
          <w:szCs w:val="24"/>
          <w:shd w:val="clear" w:color="auto" w:fill="FFFFFF"/>
        </w:rPr>
        <w:t>_________</w:t>
      </w:r>
      <w:r w:rsidR="007A68BA">
        <w:rPr>
          <w:color w:val="000000"/>
          <w:sz w:val="24"/>
          <w:szCs w:val="24"/>
          <w:shd w:val="clear" w:color="auto" w:fill="FFFFFF"/>
        </w:rPr>
        <w:t>____________________</w:t>
      </w:r>
      <w:r w:rsidRPr="00564655">
        <w:rPr>
          <w:color w:val="000000"/>
          <w:sz w:val="24"/>
          <w:szCs w:val="24"/>
          <w:shd w:val="clear" w:color="auto" w:fill="FFFFFF"/>
        </w:rPr>
        <w:t>___________</w:t>
      </w:r>
    </w:p>
    <w:p w:rsidR="000E11B8" w:rsidRPr="00564655" w:rsidRDefault="000E11B8" w:rsidP="0037725E">
      <w:pPr>
        <w:rPr>
          <w:color w:val="000000"/>
          <w:sz w:val="24"/>
          <w:szCs w:val="24"/>
          <w:shd w:val="clear" w:color="auto" w:fill="FFFFFF"/>
        </w:rPr>
      </w:pPr>
    </w:p>
    <w:p w:rsidR="000E11B8" w:rsidRDefault="000E11B8" w:rsidP="0037725E">
      <w:pPr>
        <w:rPr>
          <w:color w:val="000000"/>
          <w:sz w:val="24"/>
          <w:szCs w:val="24"/>
          <w:shd w:val="clear" w:color="auto" w:fill="FFFFFF"/>
        </w:rPr>
      </w:pPr>
      <w:r w:rsidRPr="00564655">
        <w:rPr>
          <w:color w:val="000000"/>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4"/>
          <w:szCs w:val="24"/>
          <w:shd w:val="clear" w:color="auto" w:fill="FFFFFF"/>
        </w:rPr>
        <w:t>___________________________</w:t>
      </w:r>
      <w:r w:rsidR="007A68BA">
        <w:rPr>
          <w:color w:val="000000"/>
          <w:sz w:val="24"/>
          <w:szCs w:val="24"/>
          <w:shd w:val="clear" w:color="auto" w:fill="FFFFFF"/>
        </w:rPr>
        <w:t>____________________</w:t>
      </w:r>
      <w:r>
        <w:rPr>
          <w:color w:val="000000"/>
          <w:sz w:val="24"/>
          <w:szCs w:val="24"/>
          <w:shd w:val="clear" w:color="auto" w:fill="FFFFFF"/>
        </w:rPr>
        <w:t>________</w:t>
      </w:r>
      <w:r w:rsidRPr="00564655">
        <w:rPr>
          <w:color w:val="000000"/>
          <w:sz w:val="24"/>
          <w:szCs w:val="24"/>
          <w:shd w:val="clear" w:color="auto" w:fill="FFFFFF"/>
        </w:rPr>
        <w:t>______</w:t>
      </w:r>
      <w:r w:rsidRPr="00564655">
        <w:rPr>
          <w:color w:val="000000"/>
          <w:sz w:val="24"/>
          <w:szCs w:val="24"/>
        </w:rPr>
        <w:br/>
      </w:r>
      <w:r>
        <w:rPr>
          <w:color w:val="000000"/>
          <w:sz w:val="24"/>
          <w:szCs w:val="24"/>
          <w:shd w:val="clear" w:color="auto" w:fill="FFFFFF"/>
        </w:rPr>
        <w:t>Общая характеристика уровня сформированности компетенций по итогам прохождения практики __________________________________________</w:t>
      </w:r>
      <w:r w:rsidR="007A68BA">
        <w:rPr>
          <w:color w:val="000000"/>
          <w:sz w:val="24"/>
          <w:szCs w:val="24"/>
          <w:shd w:val="clear" w:color="auto" w:fill="FFFFFF"/>
        </w:rPr>
        <w:t>____</w:t>
      </w:r>
      <w:r>
        <w:rPr>
          <w:color w:val="000000"/>
          <w:sz w:val="24"/>
          <w:szCs w:val="24"/>
          <w:shd w:val="clear" w:color="auto" w:fill="FFFFFF"/>
        </w:rPr>
        <w:t>___________________________</w:t>
      </w:r>
    </w:p>
    <w:p w:rsidR="000E11B8" w:rsidRPr="00564655" w:rsidRDefault="000E11B8" w:rsidP="0037725E">
      <w:pPr>
        <w:rPr>
          <w:color w:val="000000"/>
          <w:sz w:val="24"/>
          <w:szCs w:val="24"/>
          <w:shd w:val="clear" w:color="auto" w:fill="FFFFFF"/>
        </w:rPr>
      </w:pPr>
      <w:r w:rsidRPr="00564655">
        <w:rPr>
          <w:color w:val="000000"/>
          <w:sz w:val="24"/>
          <w:szCs w:val="24"/>
          <w:shd w:val="clear" w:color="auto" w:fill="FFFFFF"/>
        </w:rPr>
        <w:t>_________________________</w:t>
      </w:r>
      <w:r w:rsidRPr="006977BF">
        <w:rPr>
          <w:color w:val="000000"/>
          <w:sz w:val="24"/>
          <w:szCs w:val="24"/>
          <w:shd w:val="clear" w:color="auto" w:fill="FFFFFF"/>
        </w:rPr>
        <w:t>________________________________</w:t>
      </w:r>
      <w:r w:rsidR="007A68BA">
        <w:rPr>
          <w:color w:val="000000"/>
          <w:sz w:val="24"/>
          <w:szCs w:val="24"/>
          <w:shd w:val="clear" w:color="auto" w:fill="FFFFFF"/>
        </w:rPr>
        <w:t>____</w:t>
      </w:r>
      <w:r w:rsidRPr="00564655">
        <w:rPr>
          <w:color w:val="000000"/>
          <w:sz w:val="24"/>
          <w:szCs w:val="24"/>
          <w:shd w:val="clear" w:color="auto" w:fill="FFFFFF"/>
        </w:rPr>
        <w:t>____________________</w:t>
      </w:r>
    </w:p>
    <w:p w:rsidR="000E11B8" w:rsidRPr="00564655" w:rsidRDefault="000E11B8" w:rsidP="0037725E">
      <w:pPr>
        <w:rPr>
          <w:color w:val="000000"/>
          <w:sz w:val="24"/>
          <w:szCs w:val="24"/>
          <w:shd w:val="clear" w:color="auto" w:fill="FFFFFF"/>
        </w:rPr>
      </w:pPr>
      <w:r w:rsidRPr="00564655">
        <w:rPr>
          <w:color w:val="000000"/>
          <w:sz w:val="24"/>
          <w:szCs w:val="24"/>
          <w:shd w:val="clear" w:color="auto" w:fill="FFFFFF"/>
        </w:rPr>
        <w:t>_________________________</w:t>
      </w:r>
      <w:r w:rsidRPr="006977BF">
        <w:rPr>
          <w:color w:val="000000"/>
          <w:sz w:val="24"/>
          <w:szCs w:val="24"/>
          <w:shd w:val="clear" w:color="auto" w:fill="FFFFFF"/>
        </w:rPr>
        <w:t>________________________________</w:t>
      </w:r>
      <w:r w:rsidRPr="00564655">
        <w:rPr>
          <w:color w:val="000000"/>
          <w:sz w:val="24"/>
          <w:szCs w:val="24"/>
          <w:shd w:val="clear" w:color="auto" w:fill="FFFFFF"/>
        </w:rPr>
        <w:t>_</w:t>
      </w:r>
      <w:r w:rsidR="007A68BA">
        <w:rPr>
          <w:color w:val="000000"/>
          <w:sz w:val="24"/>
          <w:szCs w:val="24"/>
          <w:shd w:val="clear" w:color="auto" w:fill="FFFFFF"/>
        </w:rPr>
        <w:t>____</w:t>
      </w:r>
      <w:r w:rsidRPr="00564655">
        <w:rPr>
          <w:color w:val="000000"/>
          <w:sz w:val="24"/>
          <w:szCs w:val="24"/>
          <w:shd w:val="clear" w:color="auto" w:fill="FFFFFF"/>
        </w:rPr>
        <w:t>___________________</w:t>
      </w:r>
    </w:p>
    <w:p w:rsidR="000E11B8" w:rsidRDefault="000E11B8" w:rsidP="0037725E">
      <w:pPr>
        <w:rPr>
          <w:color w:val="000000"/>
          <w:sz w:val="24"/>
          <w:szCs w:val="24"/>
          <w:shd w:val="clear" w:color="auto" w:fill="FFFFFF"/>
        </w:rPr>
      </w:pPr>
    </w:p>
    <w:p w:rsidR="000E11B8" w:rsidRDefault="000E11B8" w:rsidP="0037725E">
      <w:pPr>
        <w:rPr>
          <w:color w:val="000000"/>
          <w:sz w:val="24"/>
          <w:szCs w:val="24"/>
          <w:shd w:val="clear" w:color="auto" w:fill="FFFFFF"/>
        </w:rPr>
      </w:pPr>
      <w:r w:rsidRPr="00564655">
        <w:rPr>
          <w:color w:val="000000"/>
          <w:sz w:val="24"/>
          <w:szCs w:val="24"/>
          <w:shd w:val="clear" w:color="auto" w:fill="FFFFFF"/>
        </w:rPr>
        <w:t>Рекомендуемая оценка _______________________</w:t>
      </w:r>
      <w:r>
        <w:rPr>
          <w:color w:val="000000"/>
          <w:sz w:val="24"/>
          <w:szCs w:val="24"/>
          <w:shd w:val="clear" w:color="auto" w:fill="FFFFFF"/>
        </w:rPr>
        <w:t>_</w:t>
      </w:r>
      <w:r w:rsidRPr="00564655">
        <w:rPr>
          <w:color w:val="000000"/>
          <w:sz w:val="24"/>
          <w:szCs w:val="24"/>
          <w:shd w:val="clear" w:color="auto" w:fill="FFFFFF"/>
        </w:rPr>
        <w:t>_</w:t>
      </w:r>
      <w:r w:rsidRPr="00564655">
        <w:rPr>
          <w:color w:val="000000"/>
          <w:sz w:val="24"/>
          <w:szCs w:val="24"/>
        </w:rPr>
        <w:br/>
      </w:r>
    </w:p>
    <w:p w:rsidR="000E11B8" w:rsidRPr="00564655" w:rsidRDefault="000E11B8" w:rsidP="0037725E">
      <w:pPr>
        <w:rPr>
          <w:sz w:val="24"/>
          <w:szCs w:val="24"/>
        </w:rPr>
      </w:pPr>
      <w:r w:rsidRPr="00564655">
        <w:rPr>
          <w:color w:val="000000"/>
          <w:sz w:val="24"/>
          <w:szCs w:val="24"/>
          <w:shd w:val="clear" w:color="auto" w:fill="FFFFFF"/>
        </w:rPr>
        <w:t>Р</w:t>
      </w:r>
      <w:r w:rsidRPr="00564655">
        <w:rPr>
          <w:sz w:val="24"/>
          <w:szCs w:val="24"/>
        </w:rPr>
        <w:t xml:space="preserve">уководитель практики от </w:t>
      </w:r>
      <w:r>
        <w:rPr>
          <w:color w:val="000000"/>
          <w:sz w:val="24"/>
          <w:szCs w:val="24"/>
        </w:rPr>
        <w:t>профильной</w:t>
      </w:r>
      <w:r w:rsidRPr="00564655">
        <w:rPr>
          <w:sz w:val="24"/>
          <w:szCs w:val="24"/>
        </w:rPr>
        <w:t xml:space="preserve"> организации___</w:t>
      </w:r>
      <w:r>
        <w:rPr>
          <w:sz w:val="24"/>
          <w:szCs w:val="24"/>
        </w:rPr>
        <w:t>_</w:t>
      </w:r>
      <w:r w:rsidRPr="00564655">
        <w:rPr>
          <w:sz w:val="24"/>
          <w:szCs w:val="24"/>
        </w:rPr>
        <w:t>__</w:t>
      </w:r>
      <w:r>
        <w:rPr>
          <w:sz w:val="24"/>
          <w:szCs w:val="24"/>
        </w:rPr>
        <w:t>__</w:t>
      </w:r>
      <w:r w:rsidRPr="00564655">
        <w:rPr>
          <w:sz w:val="24"/>
          <w:szCs w:val="24"/>
        </w:rPr>
        <w:t>________________</w:t>
      </w:r>
    </w:p>
    <w:p w:rsidR="000E11B8" w:rsidRDefault="00E3322B" w:rsidP="00E3322B">
      <w:pPr>
        <w:ind w:firstLine="708"/>
        <w:jc w:val="center"/>
      </w:pPr>
      <w:r>
        <w:t xml:space="preserve">                                                 </w:t>
      </w:r>
      <w:r w:rsidR="000E11B8">
        <w:t>подпись</w:t>
      </w:r>
    </w:p>
    <w:p w:rsidR="000E11B8" w:rsidRPr="006977BF" w:rsidRDefault="000E11B8" w:rsidP="0037725E">
      <w:pPr>
        <w:spacing w:before="240"/>
        <w:jc w:val="both"/>
        <w:rPr>
          <w:sz w:val="24"/>
          <w:szCs w:val="24"/>
        </w:rPr>
      </w:pPr>
      <w:r w:rsidRPr="006977BF">
        <w:rPr>
          <w:sz w:val="24"/>
          <w:szCs w:val="24"/>
        </w:rPr>
        <w:t>Подпись _____________________________________________________________________</w:t>
      </w:r>
    </w:p>
    <w:p w:rsidR="000E11B8" w:rsidRPr="00A778DF" w:rsidRDefault="000E11B8" w:rsidP="0037725E">
      <w:pPr>
        <w:jc w:val="both"/>
      </w:pPr>
      <w:r>
        <w:t xml:space="preserve">       в родительном падеже</w:t>
      </w:r>
      <w:r w:rsidRPr="00327D12">
        <w:t>:</w:t>
      </w:r>
      <w:r>
        <w:t xml:space="preserve"> д</w:t>
      </w:r>
      <w:r w:rsidRPr="00A778DF">
        <w:t xml:space="preserve">олжность, ФИО руководителя практики от </w:t>
      </w:r>
      <w:r>
        <w:t xml:space="preserve">профильной </w:t>
      </w:r>
      <w:r w:rsidRPr="00A778DF">
        <w:t>организации</w:t>
      </w:r>
    </w:p>
    <w:p w:rsidR="000E11B8" w:rsidRPr="006977BF" w:rsidRDefault="000E11B8" w:rsidP="0037725E">
      <w:pPr>
        <w:jc w:val="both"/>
        <w:rPr>
          <w:sz w:val="24"/>
          <w:szCs w:val="24"/>
        </w:rPr>
      </w:pPr>
      <w:r w:rsidRPr="006977BF">
        <w:rPr>
          <w:sz w:val="24"/>
          <w:szCs w:val="24"/>
        </w:rPr>
        <w:t xml:space="preserve">удостоверяю ______________  </w:t>
      </w:r>
      <w:r>
        <w:rPr>
          <w:sz w:val="24"/>
          <w:szCs w:val="24"/>
        </w:rPr>
        <w:t xml:space="preserve">  </w:t>
      </w:r>
      <w:r w:rsidRPr="006977BF">
        <w:rPr>
          <w:sz w:val="24"/>
          <w:szCs w:val="24"/>
        </w:rPr>
        <w:t xml:space="preserve"> _________</w:t>
      </w:r>
      <w:r>
        <w:rPr>
          <w:sz w:val="24"/>
          <w:szCs w:val="24"/>
        </w:rPr>
        <w:t>____</w:t>
      </w:r>
      <w:r w:rsidRPr="006977BF">
        <w:rPr>
          <w:sz w:val="24"/>
          <w:szCs w:val="24"/>
        </w:rPr>
        <w:t>____________________________________</w:t>
      </w:r>
    </w:p>
    <w:p w:rsidR="000E11B8" w:rsidRPr="00B74B5D" w:rsidRDefault="000E11B8" w:rsidP="0037725E">
      <w:pPr>
        <w:ind w:firstLine="708"/>
        <w:jc w:val="both"/>
      </w:pPr>
      <w:r>
        <w:t xml:space="preserve">           п</w:t>
      </w:r>
      <w:r w:rsidRPr="00B74B5D">
        <w:t>одпись</w:t>
      </w:r>
      <w:r w:rsidRPr="00B74B5D">
        <w:tab/>
        <w:t xml:space="preserve">                 Должность, ФИО должностного лица, удостоверившего подпись </w:t>
      </w:r>
    </w:p>
    <w:p w:rsidR="000E11B8" w:rsidRDefault="000E11B8" w:rsidP="0037725E">
      <w:pPr>
        <w:ind w:firstLine="708"/>
        <w:jc w:val="both"/>
      </w:pPr>
    </w:p>
    <w:p w:rsidR="000E11B8" w:rsidRDefault="000E11B8" w:rsidP="0037725E">
      <w:pPr>
        <w:spacing w:before="240"/>
        <w:ind w:firstLine="708"/>
        <w:jc w:val="both"/>
        <w:rPr>
          <w:sz w:val="18"/>
          <w:szCs w:val="18"/>
        </w:rPr>
      </w:pPr>
    </w:p>
    <w:p w:rsidR="000E11B8" w:rsidRPr="00556E87" w:rsidRDefault="000E11B8" w:rsidP="0037725E">
      <w:pPr>
        <w:spacing w:before="240"/>
        <w:ind w:firstLine="708"/>
        <w:jc w:val="both"/>
        <w:rPr>
          <w:sz w:val="18"/>
          <w:szCs w:val="18"/>
        </w:rPr>
      </w:pPr>
      <w:r w:rsidRPr="00556E87">
        <w:rPr>
          <w:sz w:val="18"/>
          <w:szCs w:val="18"/>
        </w:rPr>
        <w:t>М.П.</w:t>
      </w:r>
    </w:p>
    <w:p w:rsidR="000E11B8" w:rsidRDefault="000E11B8" w:rsidP="0037725E">
      <w:pPr>
        <w:widowControl/>
        <w:autoSpaceDE/>
        <w:jc w:val="both"/>
        <w:rPr>
          <w:color w:val="000000"/>
          <w:sz w:val="24"/>
          <w:szCs w:val="24"/>
        </w:rPr>
      </w:pPr>
    </w:p>
    <w:p w:rsidR="000E11B8" w:rsidRPr="004C53E2" w:rsidRDefault="000E11B8" w:rsidP="0037725E">
      <w:pPr>
        <w:spacing w:after="200" w:line="276" w:lineRule="auto"/>
        <w:jc w:val="right"/>
        <w:rPr>
          <w:bCs/>
          <w:sz w:val="28"/>
          <w:szCs w:val="28"/>
        </w:rPr>
      </w:pPr>
    </w:p>
    <w:p w:rsidR="005D2CF5" w:rsidRPr="007559DB" w:rsidRDefault="000E11B8" w:rsidP="00574AE3">
      <w:pPr>
        <w:spacing w:before="240"/>
        <w:ind w:firstLine="708"/>
        <w:jc w:val="center"/>
        <w:rPr>
          <w:sz w:val="28"/>
          <w:szCs w:val="28"/>
        </w:rPr>
      </w:pPr>
      <w:r>
        <w:rPr>
          <w:sz w:val="28"/>
          <w:szCs w:val="28"/>
        </w:rPr>
        <w:br w:type="page"/>
      </w:r>
      <w:r w:rsidR="00E3322B">
        <w:rPr>
          <w:sz w:val="28"/>
          <w:szCs w:val="28"/>
        </w:rPr>
        <w:t>Приложение Д</w:t>
      </w:r>
    </w:p>
    <w:p w:rsidR="00727957" w:rsidRPr="007559DB" w:rsidRDefault="00727957" w:rsidP="0037725E">
      <w:pPr>
        <w:shd w:val="clear" w:color="auto" w:fill="FFFFFF"/>
        <w:tabs>
          <w:tab w:val="left" w:pos="7406"/>
        </w:tabs>
        <w:jc w:val="center"/>
        <w:rPr>
          <w:b/>
          <w:color w:val="000000"/>
          <w:spacing w:val="-7"/>
          <w:sz w:val="26"/>
          <w:szCs w:val="26"/>
        </w:rPr>
      </w:pPr>
      <w:r w:rsidRPr="007559DB">
        <w:rPr>
          <w:b/>
          <w:color w:val="000000"/>
          <w:spacing w:val="-7"/>
          <w:sz w:val="26"/>
          <w:szCs w:val="26"/>
        </w:rPr>
        <w:t>Договор</w:t>
      </w:r>
    </w:p>
    <w:p w:rsidR="00727957" w:rsidRPr="007559DB" w:rsidRDefault="00727957" w:rsidP="0037725E">
      <w:pPr>
        <w:shd w:val="clear" w:color="auto" w:fill="FFFFFF"/>
        <w:tabs>
          <w:tab w:val="left" w:pos="7406"/>
        </w:tabs>
        <w:jc w:val="center"/>
        <w:rPr>
          <w:b/>
          <w:color w:val="000000"/>
          <w:spacing w:val="-7"/>
          <w:sz w:val="26"/>
          <w:szCs w:val="26"/>
        </w:rPr>
      </w:pPr>
      <w:r w:rsidRPr="007559DB">
        <w:rPr>
          <w:b/>
          <w:color w:val="000000"/>
          <w:spacing w:val="-7"/>
          <w:sz w:val="26"/>
          <w:szCs w:val="26"/>
        </w:rPr>
        <w:t>о совместной деятельности по проведению практик студентов</w:t>
      </w:r>
    </w:p>
    <w:p w:rsidR="00727957" w:rsidRPr="007559DB" w:rsidRDefault="00727957" w:rsidP="0037725E">
      <w:pPr>
        <w:shd w:val="clear" w:color="auto" w:fill="FFFFFF"/>
        <w:tabs>
          <w:tab w:val="left" w:pos="7406"/>
        </w:tabs>
        <w:rPr>
          <w:color w:val="000000"/>
          <w:spacing w:val="-7"/>
          <w:sz w:val="26"/>
          <w:szCs w:val="26"/>
        </w:rPr>
      </w:pPr>
    </w:p>
    <w:p w:rsidR="00727957" w:rsidRPr="007559DB" w:rsidRDefault="00727957" w:rsidP="0037725E">
      <w:pPr>
        <w:shd w:val="clear" w:color="auto" w:fill="FFFFFF"/>
        <w:tabs>
          <w:tab w:val="left" w:pos="7406"/>
        </w:tabs>
        <w:jc w:val="center"/>
        <w:rPr>
          <w:color w:val="000000"/>
          <w:spacing w:val="1"/>
          <w:w w:val="111"/>
          <w:sz w:val="26"/>
          <w:szCs w:val="26"/>
        </w:rPr>
      </w:pPr>
      <w:r w:rsidRPr="007559DB">
        <w:rPr>
          <w:color w:val="000000"/>
          <w:spacing w:val="-7"/>
          <w:sz w:val="26"/>
          <w:szCs w:val="26"/>
        </w:rPr>
        <w:t>г. Омск</w:t>
      </w:r>
      <w:r w:rsidRPr="007559DB">
        <w:rPr>
          <w:color w:val="000000"/>
          <w:sz w:val="26"/>
          <w:szCs w:val="26"/>
        </w:rPr>
        <w:t xml:space="preserve">                                                                                    </w:t>
      </w:r>
      <w:r w:rsidRPr="007559DB">
        <w:rPr>
          <w:color w:val="000000"/>
          <w:spacing w:val="1"/>
          <w:w w:val="111"/>
          <w:sz w:val="26"/>
          <w:szCs w:val="26"/>
        </w:rPr>
        <w:t>«___»____________20___г.</w:t>
      </w:r>
    </w:p>
    <w:p w:rsidR="00727957" w:rsidRPr="007559DB" w:rsidRDefault="00727957" w:rsidP="0037725E">
      <w:pPr>
        <w:shd w:val="clear" w:color="auto" w:fill="FFFFFF"/>
        <w:tabs>
          <w:tab w:val="left" w:pos="7406"/>
        </w:tabs>
        <w:jc w:val="both"/>
        <w:rPr>
          <w:sz w:val="26"/>
          <w:szCs w:val="26"/>
        </w:rPr>
      </w:pPr>
    </w:p>
    <w:p w:rsidR="00727957" w:rsidRDefault="00727957" w:rsidP="0037725E">
      <w:pPr>
        <w:shd w:val="clear" w:color="auto" w:fill="FFFFFF"/>
        <w:tabs>
          <w:tab w:val="left" w:pos="6470"/>
          <w:tab w:val="left" w:pos="7632"/>
        </w:tabs>
        <w:ind w:firstLine="463"/>
        <w:jc w:val="both"/>
        <w:rPr>
          <w:color w:val="000000"/>
          <w:spacing w:val="-5"/>
          <w:sz w:val="26"/>
          <w:szCs w:val="26"/>
        </w:rPr>
      </w:pPr>
      <w:r w:rsidRPr="007559DB">
        <w:rPr>
          <w:color w:val="000000"/>
          <w:sz w:val="26"/>
          <w:szCs w:val="26"/>
        </w:rPr>
        <w:t>Частное учреждение образовательная организация высшего</w:t>
      </w:r>
      <w:r w:rsidRPr="007559DB">
        <w:rPr>
          <w:color w:val="000000"/>
          <w:spacing w:val="-1"/>
          <w:sz w:val="26"/>
          <w:szCs w:val="26"/>
        </w:rPr>
        <w:t xml:space="preserve"> образования «Омская гуманитарная академия», именуемое в дальнейшем </w:t>
      </w:r>
      <w:r w:rsidRPr="007559DB">
        <w:rPr>
          <w:color w:val="000000"/>
          <w:sz w:val="26"/>
          <w:szCs w:val="26"/>
        </w:rPr>
        <w:t xml:space="preserve">«Академия», в лице Ректора, Еремеева Александра Эммануиловича, </w:t>
      </w:r>
      <w:r w:rsidRPr="007559DB">
        <w:rPr>
          <w:color w:val="000000"/>
          <w:spacing w:val="-1"/>
          <w:sz w:val="26"/>
          <w:szCs w:val="26"/>
        </w:rPr>
        <w:t>действующего на основании Устава, с одной стороны, и _______________________________________________________________</w:t>
      </w:r>
      <w:r>
        <w:rPr>
          <w:color w:val="000000"/>
          <w:spacing w:val="-1"/>
          <w:sz w:val="26"/>
          <w:szCs w:val="26"/>
        </w:rPr>
        <w:t xml:space="preserve"> </w:t>
      </w:r>
      <w:r w:rsidRPr="00B92D46">
        <w:rPr>
          <w:color w:val="000000"/>
          <w:sz w:val="26"/>
          <w:szCs w:val="26"/>
        </w:rPr>
        <w:t>________________________________________________________________</w:t>
      </w:r>
      <w:r>
        <w:rPr>
          <w:color w:val="000000"/>
          <w:sz w:val="26"/>
          <w:szCs w:val="26"/>
        </w:rPr>
        <w:t>__________</w:t>
      </w:r>
      <w:r w:rsidRPr="00B92D46">
        <w:rPr>
          <w:color w:val="000000"/>
          <w:spacing w:val="-1"/>
          <w:sz w:val="26"/>
          <w:szCs w:val="26"/>
        </w:rPr>
        <w:t>, именуемое в дальнейшем «</w:t>
      </w:r>
      <w:r>
        <w:rPr>
          <w:color w:val="000000"/>
          <w:spacing w:val="-1"/>
          <w:sz w:val="26"/>
          <w:szCs w:val="26"/>
        </w:rPr>
        <w:t>Организация</w:t>
      </w:r>
      <w:r w:rsidRPr="00B92D46">
        <w:rPr>
          <w:color w:val="000000"/>
          <w:spacing w:val="-1"/>
          <w:sz w:val="26"/>
          <w:szCs w:val="26"/>
        </w:rPr>
        <w:t>», в лице</w:t>
      </w:r>
      <w:r w:rsidRPr="00E22539">
        <w:rPr>
          <w:color w:val="000000"/>
          <w:spacing w:val="-1"/>
          <w:sz w:val="26"/>
          <w:szCs w:val="26"/>
        </w:rPr>
        <w:t xml:space="preserve"> </w:t>
      </w:r>
      <w:r w:rsidRPr="00B92D46">
        <w:rPr>
          <w:color w:val="000000"/>
          <w:spacing w:val="-1"/>
          <w:sz w:val="26"/>
          <w:szCs w:val="26"/>
        </w:rPr>
        <w:t>______________________________________</w:t>
      </w:r>
      <w:r>
        <w:rPr>
          <w:color w:val="000000"/>
          <w:spacing w:val="-1"/>
          <w:sz w:val="26"/>
          <w:szCs w:val="26"/>
        </w:rPr>
        <w:t>__________________________________</w:t>
      </w:r>
      <w:r w:rsidRPr="00B92D46">
        <w:rPr>
          <w:color w:val="000000"/>
          <w:spacing w:val="-1"/>
          <w:sz w:val="26"/>
          <w:szCs w:val="26"/>
        </w:rPr>
        <w:t>, действующего на основании _________</w:t>
      </w:r>
      <w:r>
        <w:rPr>
          <w:color w:val="000000"/>
          <w:spacing w:val="-1"/>
          <w:sz w:val="26"/>
          <w:szCs w:val="26"/>
        </w:rPr>
        <w:t>____________</w:t>
      </w:r>
      <w:r w:rsidRPr="00B92D46">
        <w:rPr>
          <w:color w:val="000000"/>
          <w:spacing w:val="-1"/>
          <w:sz w:val="26"/>
          <w:szCs w:val="26"/>
        </w:rPr>
        <w:t>__________</w:t>
      </w:r>
      <w:r w:rsidRPr="00B92D46">
        <w:rPr>
          <w:color w:val="000000"/>
          <w:sz w:val="26"/>
          <w:szCs w:val="26"/>
        </w:rPr>
        <w:t>, с другой стороны, заключили настоящий договор о  нижеслед</w:t>
      </w:r>
      <w:r w:rsidRPr="00B92D46">
        <w:rPr>
          <w:color w:val="000000"/>
          <w:spacing w:val="-5"/>
          <w:sz w:val="26"/>
          <w:szCs w:val="26"/>
        </w:rPr>
        <w:t>ующем:</w:t>
      </w:r>
    </w:p>
    <w:p w:rsidR="00727957" w:rsidRPr="00B92D46" w:rsidRDefault="00727957" w:rsidP="0037725E">
      <w:pPr>
        <w:shd w:val="clear" w:color="auto" w:fill="FFFFFF"/>
        <w:tabs>
          <w:tab w:val="left" w:pos="6470"/>
          <w:tab w:val="left" w:pos="7632"/>
        </w:tabs>
        <w:ind w:firstLine="463"/>
        <w:jc w:val="both"/>
        <w:rPr>
          <w:color w:val="000000"/>
          <w:spacing w:val="-1"/>
          <w:sz w:val="26"/>
          <w:szCs w:val="26"/>
        </w:rPr>
      </w:pPr>
      <w:r w:rsidRPr="00B92D46">
        <w:rPr>
          <w:color w:val="000000"/>
          <w:sz w:val="26"/>
          <w:szCs w:val="26"/>
        </w:rPr>
        <w:tab/>
      </w:r>
    </w:p>
    <w:p w:rsidR="00727957" w:rsidRPr="00B92D46" w:rsidRDefault="00727957" w:rsidP="0037725E">
      <w:pPr>
        <w:shd w:val="clear" w:color="auto" w:fill="FFFFFF"/>
        <w:ind w:firstLine="463"/>
        <w:jc w:val="center"/>
        <w:rPr>
          <w:sz w:val="26"/>
          <w:szCs w:val="26"/>
        </w:rPr>
      </w:pPr>
      <w:r w:rsidRPr="00B92D46">
        <w:rPr>
          <w:b/>
          <w:bCs/>
          <w:color w:val="000000"/>
          <w:spacing w:val="-3"/>
          <w:sz w:val="26"/>
          <w:szCs w:val="26"/>
        </w:rPr>
        <w:t>1. Предмет договора</w:t>
      </w:r>
    </w:p>
    <w:p w:rsidR="00727957" w:rsidRDefault="00727957" w:rsidP="0037725E">
      <w:pPr>
        <w:shd w:val="clear" w:color="auto" w:fill="FFFFFF"/>
        <w:ind w:firstLine="465"/>
        <w:jc w:val="both"/>
        <w:rPr>
          <w:color w:val="000000"/>
          <w:sz w:val="26"/>
          <w:szCs w:val="26"/>
        </w:rPr>
      </w:pPr>
      <w:r w:rsidRPr="00B92D46">
        <w:rPr>
          <w:color w:val="000000"/>
          <w:sz w:val="26"/>
          <w:szCs w:val="26"/>
        </w:rPr>
        <w:tab/>
        <w:t xml:space="preserve">1.1. Стороны принимают на себя обязательства </w:t>
      </w:r>
      <w:r>
        <w:rPr>
          <w:color w:val="000000"/>
          <w:sz w:val="26"/>
          <w:szCs w:val="26"/>
        </w:rPr>
        <w:t xml:space="preserve">по организации и совместному проведению </w:t>
      </w:r>
      <w:r w:rsidRPr="00B92D46">
        <w:rPr>
          <w:color w:val="000000"/>
          <w:sz w:val="26"/>
          <w:szCs w:val="26"/>
        </w:rPr>
        <w:t>практик (</w:t>
      </w:r>
      <w:r>
        <w:rPr>
          <w:color w:val="000000"/>
          <w:sz w:val="26"/>
          <w:szCs w:val="26"/>
        </w:rPr>
        <w:t xml:space="preserve">учебной, </w:t>
      </w:r>
      <w:r w:rsidRPr="00B92D46">
        <w:rPr>
          <w:color w:val="000000"/>
          <w:sz w:val="26"/>
          <w:szCs w:val="26"/>
        </w:rPr>
        <w:t>производственн</w:t>
      </w:r>
      <w:r>
        <w:rPr>
          <w:color w:val="000000"/>
          <w:sz w:val="26"/>
          <w:szCs w:val="26"/>
        </w:rPr>
        <w:t>ой</w:t>
      </w:r>
      <w:r w:rsidRPr="00B92D46">
        <w:rPr>
          <w:color w:val="000000"/>
          <w:sz w:val="26"/>
          <w:szCs w:val="26"/>
        </w:rPr>
        <w:t>,</w:t>
      </w:r>
      <w:r>
        <w:rPr>
          <w:color w:val="000000"/>
          <w:sz w:val="26"/>
          <w:szCs w:val="26"/>
        </w:rPr>
        <w:t xml:space="preserve"> в том числе</w:t>
      </w:r>
      <w:r w:rsidRPr="00B92D46">
        <w:rPr>
          <w:color w:val="000000"/>
          <w:sz w:val="26"/>
          <w:szCs w:val="26"/>
        </w:rPr>
        <w:t xml:space="preserve"> преддипломн</w:t>
      </w:r>
      <w:r>
        <w:rPr>
          <w:color w:val="000000"/>
          <w:sz w:val="26"/>
          <w:szCs w:val="26"/>
        </w:rPr>
        <w:t>ой</w:t>
      </w:r>
      <w:r w:rsidRPr="00B92D46">
        <w:rPr>
          <w:color w:val="000000"/>
          <w:sz w:val="26"/>
          <w:szCs w:val="26"/>
        </w:rPr>
        <w:t xml:space="preserve">) </w:t>
      </w:r>
      <w:r>
        <w:rPr>
          <w:color w:val="000000"/>
          <w:sz w:val="26"/>
          <w:szCs w:val="26"/>
        </w:rPr>
        <w:t xml:space="preserve">для </w:t>
      </w:r>
      <w:r w:rsidRPr="00B92D46">
        <w:rPr>
          <w:color w:val="000000"/>
          <w:sz w:val="26"/>
          <w:szCs w:val="26"/>
        </w:rPr>
        <w:t>студент</w:t>
      </w:r>
      <w:r>
        <w:rPr>
          <w:color w:val="000000"/>
          <w:sz w:val="26"/>
          <w:szCs w:val="26"/>
        </w:rPr>
        <w:t>ов</w:t>
      </w:r>
      <w:r w:rsidRPr="00B92D46">
        <w:rPr>
          <w:color w:val="000000"/>
          <w:sz w:val="26"/>
          <w:szCs w:val="26"/>
        </w:rPr>
        <w:t xml:space="preserve"> Академии (бакалавр</w:t>
      </w:r>
      <w:r>
        <w:rPr>
          <w:color w:val="000000"/>
          <w:sz w:val="26"/>
          <w:szCs w:val="26"/>
        </w:rPr>
        <w:t xml:space="preserve">ов, </w:t>
      </w:r>
      <w:r w:rsidRPr="00B92D46">
        <w:rPr>
          <w:color w:val="000000"/>
          <w:sz w:val="26"/>
          <w:szCs w:val="26"/>
        </w:rPr>
        <w:t>магистр</w:t>
      </w:r>
      <w:r>
        <w:rPr>
          <w:color w:val="000000"/>
          <w:sz w:val="26"/>
          <w:szCs w:val="26"/>
        </w:rPr>
        <w:t>ов</w:t>
      </w:r>
      <w:r w:rsidRPr="00B92D46">
        <w:rPr>
          <w:color w:val="000000"/>
          <w:sz w:val="26"/>
          <w:szCs w:val="26"/>
        </w:rPr>
        <w:t>)</w:t>
      </w:r>
      <w:r w:rsidRPr="00EB6B20">
        <w:rPr>
          <w:color w:val="000000"/>
          <w:sz w:val="26"/>
          <w:szCs w:val="26"/>
        </w:rPr>
        <w:t xml:space="preserve"> </w:t>
      </w:r>
      <w:r>
        <w:rPr>
          <w:color w:val="000000"/>
          <w:sz w:val="26"/>
          <w:szCs w:val="26"/>
        </w:rPr>
        <w:t>по направлениям подготовки</w:t>
      </w:r>
      <w:r w:rsidRPr="00EB6B20">
        <w:rPr>
          <w:color w:val="000000"/>
          <w:sz w:val="26"/>
          <w:szCs w:val="26"/>
        </w:rPr>
        <w:t>:</w:t>
      </w:r>
      <w:r>
        <w:rPr>
          <w:color w:val="000000"/>
          <w:sz w:val="26"/>
          <w:szCs w:val="26"/>
        </w:rPr>
        <w:t xml:space="preserve"> ________________________________________________________________________</w:t>
      </w:r>
    </w:p>
    <w:p w:rsidR="00727957" w:rsidRDefault="00727957" w:rsidP="0037725E">
      <w:pPr>
        <w:shd w:val="clear" w:color="auto" w:fill="FFFFFF"/>
        <w:jc w:val="both"/>
        <w:rPr>
          <w:color w:val="000000"/>
          <w:sz w:val="26"/>
          <w:szCs w:val="26"/>
        </w:rPr>
      </w:pPr>
      <w:r>
        <w:rPr>
          <w:color w:val="000000"/>
          <w:sz w:val="26"/>
          <w:szCs w:val="26"/>
        </w:rPr>
        <w:t>________________________________________________________________________</w:t>
      </w:r>
      <w:r w:rsidRPr="00B92D46">
        <w:rPr>
          <w:color w:val="000000"/>
          <w:sz w:val="26"/>
          <w:szCs w:val="26"/>
        </w:rPr>
        <w:t xml:space="preserve">.                                                                                                                                            </w:t>
      </w:r>
      <w:r w:rsidRPr="00B92D46">
        <w:rPr>
          <w:color w:val="000000"/>
          <w:sz w:val="26"/>
          <w:szCs w:val="26"/>
        </w:rPr>
        <w:tab/>
        <w:t xml:space="preserve">1.2. </w:t>
      </w:r>
      <w:r>
        <w:rPr>
          <w:color w:val="000000"/>
          <w:sz w:val="26"/>
          <w:szCs w:val="26"/>
        </w:rPr>
        <w:t>Программа практики составляется в</w:t>
      </w:r>
      <w:r w:rsidRPr="00B92D46">
        <w:rPr>
          <w:color w:val="000000"/>
          <w:sz w:val="26"/>
          <w:szCs w:val="26"/>
        </w:rPr>
        <w:t xml:space="preserve"> соответствии с учебными планами </w:t>
      </w:r>
      <w:r>
        <w:rPr>
          <w:color w:val="000000"/>
          <w:sz w:val="26"/>
          <w:szCs w:val="26"/>
        </w:rPr>
        <w:t xml:space="preserve">(или индивидуальными учебными планами) </w:t>
      </w:r>
      <w:r w:rsidRPr="00B92D46">
        <w:rPr>
          <w:color w:val="000000"/>
          <w:sz w:val="26"/>
          <w:szCs w:val="26"/>
        </w:rPr>
        <w:t xml:space="preserve">и графиками учебного процесса направления подготовки </w:t>
      </w:r>
      <w:r>
        <w:rPr>
          <w:color w:val="000000"/>
          <w:sz w:val="26"/>
          <w:szCs w:val="26"/>
        </w:rPr>
        <w:t>и профиля.</w:t>
      </w:r>
    </w:p>
    <w:p w:rsidR="00727957" w:rsidRDefault="00727957" w:rsidP="0037725E">
      <w:pPr>
        <w:shd w:val="clear" w:color="auto" w:fill="FFFFFF"/>
        <w:ind w:firstLine="465"/>
        <w:jc w:val="both"/>
        <w:rPr>
          <w:color w:val="000000"/>
          <w:spacing w:val="-1"/>
          <w:sz w:val="26"/>
          <w:szCs w:val="26"/>
        </w:rPr>
      </w:pPr>
      <w:r w:rsidRPr="00B92D46">
        <w:rPr>
          <w:color w:val="000000"/>
          <w:spacing w:val="-1"/>
          <w:sz w:val="26"/>
          <w:szCs w:val="26"/>
        </w:rPr>
        <w:t xml:space="preserve">1.3. Настоящий договор предусматривает реализацию программ практик студентов  на базе </w:t>
      </w:r>
      <w:r>
        <w:rPr>
          <w:color w:val="000000"/>
          <w:spacing w:val="-1"/>
          <w:sz w:val="26"/>
          <w:szCs w:val="26"/>
        </w:rPr>
        <w:t>Организации</w:t>
      </w:r>
      <w:r w:rsidRPr="00B92D46">
        <w:rPr>
          <w:color w:val="000000"/>
          <w:spacing w:val="-1"/>
          <w:sz w:val="26"/>
          <w:szCs w:val="26"/>
        </w:rPr>
        <w:t>.</w:t>
      </w:r>
    </w:p>
    <w:p w:rsidR="00727957" w:rsidRPr="00B92D46" w:rsidRDefault="00727957" w:rsidP="0037725E">
      <w:pPr>
        <w:shd w:val="clear" w:color="auto" w:fill="FFFFFF"/>
        <w:ind w:firstLine="465"/>
        <w:jc w:val="both"/>
        <w:rPr>
          <w:color w:val="000000"/>
          <w:sz w:val="26"/>
          <w:szCs w:val="26"/>
        </w:rPr>
      </w:pPr>
    </w:p>
    <w:p w:rsidR="00727957" w:rsidRPr="00B92D46" w:rsidRDefault="00727957" w:rsidP="0037725E">
      <w:pPr>
        <w:shd w:val="clear" w:color="auto" w:fill="FFFFFF"/>
        <w:ind w:firstLine="463"/>
        <w:jc w:val="center"/>
        <w:rPr>
          <w:b/>
          <w:color w:val="000000"/>
          <w:sz w:val="26"/>
          <w:szCs w:val="26"/>
        </w:rPr>
      </w:pPr>
      <w:r w:rsidRPr="00B92D46">
        <w:rPr>
          <w:b/>
          <w:color w:val="000000"/>
          <w:sz w:val="26"/>
          <w:szCs w:val="26"/>
        </w:rPr>
        <w:t>2. Обязательства Академии</w:t>
      </w:r>
    </w:p>
    <w:p w:rsidR="00727957" w:rsidRPr="00B92D46" w:rsidRDefault="00727957" w:rsidP="0037725E">
      <w:pPr>
        <w:shd w:val="clear" w:color="auto" w:fill="FFFFFF"/>
        <w:tabs>
          <w:tab w:val="left" w:pos="720"/>
        </w:tabs>
        <w:ind w:firstLine="463"/>
        <w:rPr>
          <w:color w:val="000000"/>
          <w:sz w:val="26"/>
          <w:szCs w:val="26"/>
        </w:rPr>
      </w:pPr>
      <w:r w:rsidRPr="00B92D46">
        <w:rPr>
          <w:b/>
          <w:color w:val="000000"/>
          <w:sz w:val="26"/>
          <w:szCs w:val="26"/>
        </w:rPr>
        <w:t xml:space="preserve">   </w:t>
      </w:r>
      <w:r w:rsidRPr="00B92D46">
        <w:rPr>
          <w:color w:val="000000"/>
          <w:sz w:val="26"/>
          <w:szCs w:val="26"/>
        </w:rPr>
        <w:t>Академи</w:t>
      </w:r>
      <w:r>
        <w:rPr>
          <w:color w:val="000000"/>
          <w:sz w:val="26"/>
          <w:szCs w:val="26"/>
        </w:rPr>
        <w:t>я</w:t>
      </w:r>
      <w:r w:rsidRPr="00B92D46">
        <w:rPr>
          <w:color w:val="000000"/>
          <w:sz w:val="26"/>
          <w:szCs w:val="26"/>
        </w:rPr>
        <w:t xml:space="preserve"> обязуется:  </w:t>
      </w:r>
    </w:p>
    <w:p w:rsidR="00727957" w:rsidRPr="00B92D46" w:rsidRDefault="00727957" w:rsidP="0037725E">
      <w:pPr>
        <w:shd w:val="clear" w:color="auto" w:fill="FFFFFF"/>
        <w:tabs>
          <w:tab w:val="left" w:pos="720"/>
        </w:tabs>
        <w:ind w:firstLine="463"/>
        <w:jc w:val="both"/>
        <w:rPr>
          <w:color w:val="000000"/>
          <w:sz w:val="26"/>
          <w:szCs w:val="26"/>
        </w:rPr>
      </w:pPr>
      <w:r w:rsidRPr="00B92D46">
        <w:rPr>
          <w:color w:val="000000"/>
          <w:sz w:val="26"/>
          <w:szCs w:val="26"/>
        </w:rPr>
        <w:t xml:space="preserve">   2.1. Направить студентов </w:t>
      </w:r>
      <w:r>
        <w:rPr>
          <w:color w:val="000000"/>
          <w:sz w:val="26"/>
          <w:szCs w:val="26"/>
        </w:rPr>
        <w:t>в Организацию</w:t>
      </w:r>
      <w:r w:rsidRPr="00B92D46">
        <w:rPr>
          <w:color w:val="000000"/>
          <w:sz w:val="26"/>
          <w:szCs w:val="26"/>
        </w:rPr>
        <w:t xml:space="preserve"> для прохождени</w:t>
      </w:r>
      <w:r>
        <w:rPr>
          <w:color w:val="000000"/>
          <w:sz w:val="26"/>
          <w:szCs w:val="26"/>
        </w:rPr>
        <w:t>я</w:t>
      </w:r>
      <w:r w:rsidRPr="00B92D46">
        <w:rPr>
          <w:color w:val="000000"/>
          <w:sz w:val="26"/>
          <w:szCs w:val="26"/>
        </w:rPr>
        <w:t xml:space="preserve"> практики в соответствии с утвержденным учебным планом. </w:t>
      </w:r>
      <w:r w:rsidRPr="00B92D46">
        <w:rPr>
          <w:color w:val="000000"/>
          <w:sz w:val="26"/>
          <w:szCs w:val="26"/>
        </w:rPr>
        <w:tab/>
        <w:t xml:space="preserve">                             </w:t>
      </w:r>
      <w:r>
        <w:rPr>
          <w:color w:val="000000"/>
          <w:sz w:val="26"/>
          <w:szCs w:val="26"/>
        </w:rPr>
        <w:t xml:space="preserve">                            </w:t>
      </w:r>
      <w:r>
        <w:rPr>
          <w:color w:val="000000"/>
          <w:sz w:val="26"/>
          <w:szCs w:val="26"/>
        </w:rPr>
        <w:tab/>
      </w:r>
      <w:r w:rsidRPr="00B92D46">
        <w:rPr>
          <w:color w:val="000000"/>
          <w:sz w:val="26"/>
          <w:szCs w:val="26"/>
        </w:rPr>
        <w:t xml:space="preserve">2.2. Оказывать работникам </w:t>
      </w:r>
      <w:r>
        <w:rPr>
          <w:color w:val="000000"/>
          <w:sz w:val="26"/>
          <w:szCs w:val="26"/>
        </w:rPr>
        <w:t>Организации</w:t>
      </w:r>
      <w:r w:rsidRPr="00B92D46">
        <w:rPr>
          <w:color w:val="000000"/>
          <w:sz w:val="26"/>
          <w:szCs w:val="26"/>
        </w:rPr>
        <w:t xml:space="preserve"> методическую помощь в организации и проведении практики.</w:t>
      </w:r>
    </w:p>
    <w:p w:rsidR="00727957" w:rsidRPr="00B92D46" w:rsidRDefault="00727957" w:rsidP="0037725E">
      <w:pPr>
        <w:shd w:val="clear" w:color="auto" w:fill="FFFFFF"/>
        <w:tabs>
          <w:tab w:val="left" w:pos="540"/>
          <w:tab w:val="left" w:pos="720"/>
        </w:tabs>
        <w:ind w:firstLine="463"/>
        <w:jc w:val="both"/>
        <w:rPr>
          <w:color w:val="000000"/>
          <w:sz w:val="26"/>
          <w:szCs w:val="26"/>
        </w:rPr>
      </w:pPr>
      <w:r w:rsidRPr="00B92D46">
        <w:rPr>
          <w:color w:val="000000"/>
          <w:sz w:val="26"/>
          <w:szCs w:val="26"/>
        </w:rPr>
        <w:tab/>
        <w:t xml:space="preserve">2.3. Выделять преподавателей для научного руководства и курирования практик. </w:t>
      </w:r>
      <w:r w:rsidRPr="00B92D46">
        <w:rPr>
          <w:color w:val="000000"/>
          <w:sz w:val="26"/>
          <w:szCs w:val="26"/>
        </w:rPr>
        <w:tab/>
        <w:t xml:space="preserve">  </w:t>
      </w:r>
      <w:r>
        <w:rPr>
          <w:color w:val="000000"/>
          <w:sz w:val="26"/>
          <w:szCs w:val="26"/>
        </w:rPr>
        <w:tab/>
      </w:r>
      <w:r w:rsidRPr="00B92D46">
        <w:rPr>
          <w:color w:val="000000"/>
          <w:sz w:val="26"/>
          <w:szCs w:val="26"/>
        </w:rPr>
        <w:t xml:space="preserve">2.4. Осуществлять текущий контроль за прохождением практики со стороны руководителей практики от Академии. </w:t>
      </w:r>
    </w:p>
    <w:p w:rsidR="00727957" w:rsidRPr="00B92D46" w:rsidRDefault="00727957" w:rsidP="0037725E">
      <w:pPr>
        <w:shd w:val="clear" w:color="auto" w:fill="FFFFFF"/>
        <w:tabs>
          <w:tab w:val="left" w:pos="720"/>
          <w:tab w:val="left" w:pos="1536"/>
        </w:tabs>
        <w:jc w:val="both"/>
        <w:rPr>
          <w:bCs/>
          <w:color w:val="000000"/>
          <w:spacing w:val="-8"/>
          <w:sz w:val="26"/>
          <w:szCs w:val="26"/>
        </w:rPr>
      </w:pPr>
      <w:r w:rsidRPr="00B92D46">
        <w:rPr>
          <w:color w:val="000000"/>
          <w:spacing w:val="-2"/>
          <w:sz w:val="26"/>
          <w:szCs w:val="26"/>
        </w:rPr>
        <w:t xml:space="preserve">            2.5.</w:t>
      </w:r>
      <w:r>
        <w:rPr>
          <w:color w:val="000000"/>
          <w:spacing w:val="-2"/>
          <w:sz w:val="26"/>
          <w:szCs w:val="26"/>
        </w:rPr>
        <w:t xml:space="preserve"> </w:t>
      </w:r>
      <w:r w:rsidRPr="00B92D46">
        <w:rPr>
          <w:color w:val="000000"/>
          <w:spacing w:val="-2"/>
          <w:sz w:val="26"/>
          <w:szCs w:val="26"/>
        </w:rPr>
        <w:t xml:space="preserve">Разрабатывать и утверждать рабочие программы практик, </w:t>
      </w:r>
      <w:r w:rsidRPr="00B92D46">
        <w:rPr>
          <w:bCs/>
          <w:color w:val="000000"/>
          <w:spacing w:val="-2"/>
          <w:sz w:val="26"/>
          <w:szCs w:val="26"/>
        </w:rPr>
        <w:t>определять формы их организации и контроля</w:t>
      </w:r>
      <w:r w:rsidRPr="00B92D46">
        <w:rPr>
          <w:color w:val="000000"/>
          <w:spacing w:val="-1"/>
          <w:sz w:val="26"/>
          <w:szCs w:val="26"/>
        </w:rPr>
        <w:t>.</w:t>
      </w:r>
    </w:p>
    <w:p w:rsidR="00727957" w:rsidRDefault="00727957" w:rsidP="0037725E">
      <w:pPr>
        <w:shd w:val="clear" w:color="auto" w:fill="FFFFFF"/>
        <w:tabs>
          <w:tab w:val="left" w:pos="1536"/>
        </w:tabs>
        <w:ind w:firstLine="720"/>
        <w:jc w:val="both"/>
        <w:rPr>
          <w:color w:val="000000"/>
          <w:sz w:val="26"/>
          <w:szCs w:val="26"/>
        </w:rPr>
      </w:pPr>
      <w:r w:rsidRPr="00B92D46">
        <w:rPr>
          <w:color w:val="000000"/>
          <w:spacing w:val="5"/>
          <w:sz w:val="26"/>
          <w:szCs w:val="26"/>
        </w:rPr>
        <w:t>2.6.</w:t>
      </w:r>
      <w:r>
        <w:rPr>
          <w:color w:val="000000"/>
          <w:spacing w:val="5"/>
          <w:sz w:val="26"/>
          <w:szCs w:val="26"/>
        </w:rPr>
        <w:t xml:space="preserve"> </w:t>
      </w:r>
      <w:r w:rsidRPr="00B92D46">
        <w:rPr>
          <w:color w:val="000000"/>
          <w:spacing w:val="5"/>
          <w:sz w:val="26"/>
          <w:szCs w:val="26"/>
        </w:rPr>
        <w:t xml:space="preserve">По согласованию с </w:t>
      </w:r>
      <w:r>
        <w:rPr>
          <w:color w:val="000000"/>
          <w:sz w:val="26"/>
          <w:szCs w:val="26"/>
        </w:rPr>
        <w:t xml:space="preserve">Организацией </w:t>
      </w:r>
      <w:r w:rsidRPr="00B92D46">
        <w:rPr>
          <w:color w:val="000000"/>
          <w:spacing w:val="5"/>
          <w:sz w:val="26"/>
          <w:szCs w:val="26"/>
        </w:rPr>
        <w:t>привлека</w:t>
      </w:r>
      <w:r>
        <w:rPr>
          <w:color w:val="000000"/>
          <w:spacing w:val="5"/>
          <w:sz w:val="26"/>
          <w:szCs w:val="26"/>
        </w:rPr>
        <w:t>ть</w:t>
      </w:r>
      <w:r w:rsidRPr="00B92D46">
        <w:rPr>
          <w:color w:val="000000"/>
          <w:spacing w:val="5"/>
          <w:sz w:val="26"/>
          <w:szCs w:val="26"/>
        </w:rPr>
        <w:t xml:space="preserve"> е</w:t>
      </w:r>
      <w:r>
        <w:rPr>
          <w:color w:val="000000"/>
          <w:spacing w:val="5"/>
          <w:sz w:val="26"/>
          <w:szCs w:val="26"/>
        </w:rPr>
        <w:t>ё</w:t>
      </w:r>
      <w:r w:rsidRPr="00B92D46">
        <w:rPr>
          <w:color w:val="000000"/>
          <w:spacing w:val="5"/>
          <w:sz w:val="26"/>
          <w:szCs w:val="26"/>
        </w:rPr>
        <w:t xml:space="preserve"> сотрудников для</w:t>
      </w:r>
      <w:r w:rsidRPr="00B92D46">
        <w:rPr>
          <w:color w:val="000000"/>
          <w:spacing w:val="5"/>
          <w:sz w:val="26"/>
          <w:szCs w:val="26"/>
        </w:rPr>
        <w:br/>
      </w:r>
      <w:r w:rsidRPr="00B92D46">
        <w:rPr>
          <w:color w:val="000000"/>
          <w:sz w:val="26"/>
          <w:szCs w:val="26"/>
        </w:rPr>
        <w:t>руководства практикой студентов на договорных условиях.</w:t>
      </w:r>
    </w:p>
    <w:p w:rsidR="00727957" w:rsidRPr="00B92D46" w:rsidRDefault="00727957" w:rsidP="0037725E">
      <w:pPr>
        <w:shd w:val="clear" w:color="auto" w:fill="FFFFFF"/>
        <w:tabs>
          <w:tab w:val="left" w:pos="1536"/>
        </w:tabs>
        <w:ind w:firstLine="720"/>
        <w:jc w:val="both"/>
        <w:rPr>
          <w:color w:val="000000"/>
          <w:spacing w:val="-8"/>
          <w:sz w:val="26"/>
          <w:szCs w:val="26"/>
        </w:rPr>
      </w:pPr>
    </w:p>
    <w:p w:rsidR="00727957" w:rsidRPr="00B92D46" w:rsidRDefault="00727957" w:rsidP="0037725E">
      <w:pPr>
        <w:shd w:val="clear" w:color="auto" w:fill="FFFFFF"/>
        <w:ind w:firstLine="463"/>
        <w:jc w:val="center"/>
        <w:rPr>
          <w:b/>
          <w:color w:val="000000"/>
          <w:sz w:val="26"/>
          <w:szCs w:val="26"/>
        </w:rPr>
      </w:pPr>
      <w:r w:rsidRPr="00B92D46">
        <w:rPr>
          <w:b/>
          <w:color w:val="000000"/>
          <w:sz w:val="26"/>
          <w:szCs w:val="26"/>
        </w:rPr>
        <w:t xml:space="preserve">3. Обязательства </w:t>
      </w:r>
      <w:r w:rsidRPr="004E5EE1">
        <w:rPr>
          <w:b/>
          <w:color w:val="000000"/>
          <w:sz w:val="26"/>
          <w:szCs w:val="26"/>
        </w:rPr>
        <w:t>Организации</w:t>
      </w:r>
    </w:p>
    <w:p w:rsidR="00727957" w:rsidRPr="00B92D46" w:rsidRDefault="00727957" w:rsidP="0037725E">
      <w:pPr>
        <w:shd w:val="clear" w:color="auto" w:fill="FFFFFF"/>
        <w:ind w:firstLine="360"/>
        <w:rPr>
          <w:sz w:val="26"/>
          <w:szCs w:val="26"/>
        </w:rPr>
      </w:pPr>
      <w:r w:rsidRPr="00B92D46">
        <w:rPr>
          <w:color w:val="000000"/>
          <w:spacing w:val="-1"/>
          <w:sz w:val="26"/>
          <w:szCs w:val="26"/>
        </w:rPr>
        <w:tab/>
      </w:r>
      <w:r>
        <w:rPr>
          <w:color w:val="000000"/>
          <w:sz w:val="26"/>
          <w:szCs w:val="26"/>
        </w:rPr>
        <w:t>Организация</w:t>
      </w:r>
      <w:r>
        <w:rPr>
          <w:color w:val="000000"/>
          <w:spacing w:val="-1"/>
          <w:sz w:val="26"/>
          <w:szCs w:val="26"/>
        </w:rPr>
        <w:t xml:space="preserve"> обязуется</w:t>
      </w:r>
      <w:r w:rsidRPr="00B92D46">
        <w:rPr>
          <w:color w:val="000000"/>
          <w:spacing w:val="-1"/>
          <w:sz w:val="26"/>
          <w:szCs w:val="26"/>
        </w:rPr>
        <w:t>:</w:t>
      </w:r>
    </w:p>
    <w:p w:rsidR="00727957" w:rsidRPr="00B92D46" w:rsidRDefault="00727957" w:rsidP="0037725E">
      <w:pPr>
        <w:shd w:val="clear" w:color="auto" w:fill="FFFFFF"/>
        <w:tabs>
          <w:tab w:val="left" w:pos="1550"/>
        </w:tabs>
        <w:ind w:firstLine="360"/>
        <w:jc w:val="both"/>
        <w:rPr>
          <w:sz w:val="26"/>
          <w:szCs w:val="26"/>
        </w:rPr>
      </w:pPr>
      <w:r>
        <w:rPr>
          <w:color w:val="000000"/>
          <w:spacing w:val="-8"/>
          <w:sz w:val="26"/>
          <w:szCs w:val="26"/>
        </w:rPr>
        <w:t xml:space="preserve">  3.1.</w:t>
      </w:r>
      <w:r w:rsidRPr="00B92D46">
        <w:rPr>
          <w:color w:val="000000"/>
          <w:spacing w:val="-8"/>
          <w:sz w:val="26"/>
          <w:szCs w:val="26"/>
        </w:rPr>
        <w:t xml:space="preserve">  </w:t>
      </w:r>
      <w:r w:rsidRPr="00B92D46">
        <w:rPr>
          <w:color w:val="000000"/>
          <w:spacing w:val="2"/>
          <w:sz w:val="26"/>
          <w:szCs w:val="26"/>
        </w:rPr>
        <w:t>Предоставлять базу для проведения практики со студентами по про</w:t>
      </w:r>
      <w:r w:rsidRPr="00B92D46">
        <w:rPr>
          <w:color w:val="000000"/>
          <w:spacing w:val="-1"/>
          <w:sz w:val="26"/>
          <w:szCs w:val="26"/>
        </w:rPr>
        <w:t>граммам практик.</w:t>
      </w:r>
    </w:p>
    <w:p w:rsidR="00727957" w:rsidRPr="00B92D46" w:rsidRDefault="00727957" w:rsidP="0037725E">
      <w:pPr>
        <w:shd w:val="clear" w:color="auto" w:fill="FFFFFF"/>
        <w:tabs>
          <w:tab w:val="left" w:pos="1260"/>
        </w:tabs>
        <w:jc w:val="both"/>
        <w:rPr>
          <w:color w:val="000000"/>
          <w:spacing w:val="-6"/>
          <w:sz w:val="26"/>
          <w:szCs w:val="26"/>
        </w:rPr>
      </w:pPr>
      <w:r>
        <w:rPr>
          <w:color w:val="000000"/>
          <w:spacing w:val="7"/>
          <w:sz w:val="26"/>
          <w:szCs w:val="26"/>
        </w:rPr>
        <w:t xml:space="preserve">          3.</w:t>
      </w:r>
      <w:r w:rsidRPr="00B92D46">
        <w:rPr>
          <w:color w:val="000000"/>
          <w:spacing w:val="7"/>
          <w:sz w:val="26"/>
          <w:szCs w:val="26"/>
        </w:rPr>
        <w:t>2. Знакомить студентов с деятельност</w:t>
      </w:r>
      <w:r>
        <w:rPr>
          <w:color w:val="000000"/>
          <w:spacing w:val="7"/>
          <w:sz w:val="26"/>
          <w:szCs w:val="26"/>
        </w:rPr>
        <w:t>ью</w:t>
      </w:r>
      <w:r w:rsidRPr="00B92D46">
        <w:rPr>
          <w:color w:val="000000"/>
          <w:spacing w:val="7"/>
          <w:sz w:val="26"/>
          <w:szCs w:val="26"/>
        </w:rPr>
        <w:t xml:space="preserve"> </w:t>
      </w:r>
      <w:r>
        <w:rPr>
          <w:color w:val="000000"/>
          <w:spacing w:val="7"/>
          <w:sz w:val="26"/>
          <w:szCs w:val="26"/>
        </w:rPr>
        <w:t>Организации</w:t>
      </w:r>
      <w:r w:rsidRPr="00B92D46">
        <w:rPr>
          <w:color w:val="000000"/>
          <w:spacing w:val="7"/>
          <w:sz w:val="26"/>
          <w:szCs w:val="26"/>
        </w:rPr>
        <w:t>.</w:t>
      </w:r>
    </w:p>
    <w:p w:rsidR="00727957" w:rsidRPr="00B92D46" w:rsidRDefault="00727957" w:rsidP="0037725E">
      <w:pPr>
        <w:shd w:val="clear" w:color="auto" w:fill="FFFFFF"/>
        <w:tabs>
          <w:tab w:val="left" w:pos="720"/>
          <w:tab w:val="left" w:pos="1704"/>
        </w:tabs>
        <w:ind w:firstLine="360"/>
        <w:jc w:val="both"/>
        <w:rPr>
          <w:color w:val="000000"/>
          <w:spacing w:val="-3"/>
          <w:sz w:val="26"/>
          <w:szCs w:val="26"/>
        </w:rPr>
      </w:pPr>
      <w:r w:rsidRPr="00B92D46">
        <w:rPr>
          <w:color w:val="000000"/>
          <w:sz w:val="26"/>
          <w:szCs w:val="26"/>
        </w:rPr>
        <w:t xml:space="preserve"> </w:t>
      </w:r>
      <w:r>
        <w:rPr>
          <w:color w:val="000000"/>
          <w:sz w:val="26"/>
          <w:szCs w:val="26"/>
        </w:rPr>
        <w:t xml:space="preserve">  3.3. </w:t>
      </w:r>
      <w:r w:rsidRPr="00B92D46">
        <w:rPr>
          <w:color w:val="000000"/>
          <w:sz w:val="26"/>
          <w:szCs w:val="26"/>
        </w:rPr>
        <w:t xml:space="preserve">Информировать студентов об основных направлениях массово-информационной  деятельности </w:t>
      </w:r>
      <w:r>
        <w:rPr>
          <w:color w:val="000000"/>
          <w:sz w:val="26"/>
          <w:szCs w:val="26"/>
        </w:rPr>
        <w:t>Организации</w:t>
      </w:r>
      <w:r w:rsidRPr="00B92D46">
        <w:rPr>
          <w:color w:val="000000"/>
          <w:spacing w:val="-3"/>
          <w:sz w:val="26"/>
          <w:szCs w:val="26"/>
        </w:rPr>
        <w:t>.</w:t>
      </w:r>
    </w:p>
    <w:p w:rsidR="00727957" w:rsidRDefault="00727957" w:rsidP="0037725E">
      <w:pPr>
        <w:shd w:val="clear" w:color="auto" w:fill="FFFFFF"/>
        <w:tabs>
          <w:tab w:val="left" w:pos="720"/>
        </w:tabs>
        <w:ind w:firstLine="360"/>
        <w:jc w:val="both"/>
        <w:rPr>
          <w:color w:val="000000"/>
          <w:spacing w:val="-1"/>
          <w:sz w:val="26"/>
          <w:szCs w:val="26"/>
        </w:rPr>
      </w:pPr>
      <w:r w:rsidRPr="00B92D46">
        <w:rPr>
          <w:color w:val="000000"/>
          <w:spacing w:val="8"/>
          <w:sz w:val="26"/>
          <w:szCs w:val="26"/>
        </w:rPr>
        <w:t xml:space="preserve">  </w:t>
      </w:r>
      <w:r>
        <w:rPr>
          <w:color w:val="000000"/>
          <w:spacing w:val="8"/>
          <w:sz w:val="26"/>
          <w:szCs w:val="26"/>
        </w:rPr>
        <w:t xml:space="preserve">   3.</w:t>
      </w:r>
      <w:r w:rsidRPr="00B92D46">
        <w:rPr>
          <w:color w:val="000000"/>
          <w:spacing w:val="8"/>
          <w:sz w:val="26"/>
          <w:szCs w:val="26"/>
        </w:rPr>
        <w:t xml:space="preserve">4. Обеспечивать участие сотрудников </w:t>
      </w:r>
      <w:r>
        <w:rPr>
          <w:color w:val="000000"/>
          <w:sz w:val="26"/>
          <w:szCs w:val="26"/>
        </w:rPr>
        <w:t>Организации</w:t>
      </w:r>
      <w:r w:rsidRPr="00B92D46">
        <w:rPr>
          <w:color w:val="000000"/>
          <w:spacing w:val="8"/>
          <w:sz w:val="26"/>
          <w:szCs w:val="26"/>
        </w:rPr>
        <w:t xml:space="preserve"> в подведении </w:t>
      </w:r>
      <w:r w:rsidRPr="00B92D46">
        <w:rPr>
          <w:color w:val="000000"/>
          <w:spacing w:val="-1"/>
          <w:sz w:val="26"/>
          <w:szCs w:val="26"/>
        </w:rPr>
        <w:t>итогов практик.</w:t>
      </w:r>
    </w:p>
    <w:p w:rsidR="00727957" w:rsidRDefault="00727957" w:rsidP="0037725E">
      <w:pPr>
        <w:shd w:val="clear" w:color="auto" w:fill="FFFFFF"/>
        <w:ind w:firstLine="463"/>
        <w:jc w:val="center"/>
        <w:rPr>
          <w:b/>
          <w:bCs/>
          <w:color w:val="000000"/>
          <w:spacing w:val="3"/>
          <w:sz w:val="26"/>
          <w:szCs w:val="26"/>
        </w:rPr>
      </w:pPr>
    </w:p>
    <w:p w:rsidR="00727957" w:rsidRPr="00B92D46" w:rsidRDefault="00727957" w:rsidP="0037725E">
      <w:pPr>
        <w:shd w:val="clear" w:color="auto" w:fill="FFFFFF"/>
        <w:ind w:firstLine="463"/>
        <w:jc w:val="center"/>
        <w:rPr>
          <w:b/>
          <w:bCs/>
          <w:color w:val="000000"/>
          <w:spacing w:val="3"/>
          <w:sz w:val="26"/>
          <w:szCs w:val="26"/>
        </w:rPr>
      </w:pPr>
      <w:r w:rsidRPr="00B92D46">
        <w:rPr>
          <w:b/>
          <w:bCs/>
          <w:color w:val="000000"/>
          <w:spacing w:val="3"/>
          <w:sz w:val="26"/>
          <w:szCs w:val="26"/>
        </w:rPr>
        <w:t>4. Срок договора</w:t>
      </w:r>
    </w:p>
    <w:p w:rsidR="00727957" w:rsidRPr="00B92D46" w:rsidRDefault="00727957" w:rsidP="0037725E">
      <w:pPr>
        <w:shd w:val="clear" w:color="auto" w:fill="FFFFFF"/>
        <w:ind w:firstLine="463"/>
        <w:jc w:val="center"/>
        <w:rPr>
          <w:sz w:val="26"/>
          <w:szCs w:val="26"/>
        </w:rPr>
      </w:pPr>
    </w:p>
    <w:p w:rsidR="00727957" w:rsidRPr="00CE4CF1" w:rsidRDefault="00727957" w:rsidP="0037725E">
      <w:pPr>
        <w:shd w:val="clear" w:color="auto" w:fill="FFFFFF"/>
        <w:ind w:firstLine="463"/>
        <w:jc w:val="both"/>
        <w:rPr>
          <w:color w:val="000000"/>
          <w:sz w:val="26"/>
          <w:szCs w:val="26"/>
        </w:rPr>
      </w:pPr>
      <w:r>
        <w:rPr>
          <w:color w:val="000000"/>
          <w:spacing w:val="1"/>
          <w:sz w:val="26"/>
          <w:szCs w:val="26"/>
        </w:rPr>
        <w:t>4</w:t>
      </w:r>
      <w:r w:rsidRPr="00B92D46">
        <w:rPr>
          <w:color w:val="000000"/>
          <w:spacing w:val="1"/>
          <w:sz w:val="26"/>
          <w:szCs w:val="26"/>
        </w:rPr>
        <w:t xml:space="preserve">.1. Настоящий договор вступает в силу с момента подписания сторон и </w:t>
      </w:r>
      <w:r w:rsidRPr="00B92D46">
        <w:rPr>
          <w:color w:val="000000"/>
          <w:sz w:val="26"/>
          <w:szCs w:val="26"/>
        </w:rPr>
        <w:t xml:space="preserve">действует </w:t>
      </w:r>
      <w:r w:rsidRPr="00CE4CF1">
        <w:rPr>
          <w:color w:val="000000"/>
          <w:sz w:val="26"/>
          <w:szCs w:val="26"/>
        </w:rPr>
        <w:t>до «____» ______________ 20___ г.</w:t>
      </w:r>
    </w:p>
    <w:p w:rsidR="00727957" w:rsidRDefault="00727957" w:rsidP="0037725E">
      <w:pPr>
        <w:shd w:val="clear" w:color="auto" w:fill="FFFFFF"/>
        <w:ind w:firstLine="463"/>
        <w:jc w:val="both"/>
        <w:rPr>
          <w:color w:val="000000"/>
          <w:spacing w:val="-1"/>
          <w:sz w:val="26"/>
          <w:szCs w:val="26"/>
        </w:rPr>
      </w:pPr>
      <w:r>
        <w:rPr>
          <w:color w:val="000000"/>
          <w:spacing w:val="-1"/>
          <w:sz w:val="26"/>
          <w:szCs w:val="26"/>
        </w:rPr>
        <w:t>4</w:t>
      </w:r>
      <w:r w:rsidRPr="00B92D46">
        <w:rPr>
          <w:color w:val="000000"/>
          <w:spacing w:val="-1"/>
          <w:sz w:val="26"/>
          <w:szCs w:val="26"/>
        </w:rPr>
        <w:t xml:space="preserve">.2. Договор может быть расторгнут досрочно по письменному соглашению </w:t>
      </w:r>
      <w:r w:rsidRPr="00B92D46">
        <w:rPr>
          <w:color w:val="000000"/>
          <w:spacing w:val="3"/>
          <w:sz w:val="26"/>
          <w:szCs w:val="26"/>
        </w:rPr>
        <w:t xml:space="preserve">сторон, о досрочном расторжении договора сторона должна предупредить </w:t>
      </w:r>
      <w:r w:rsidRPr="00B92D46">
        <w:rPr>
          <w:color w:val="000000"/>
          <w:spacing w:val="-1"/>
          <w:sz w:val="26"/>
          <w:szCs w:val="26"/>
        </w:rPr>
        <w:t xml:space="preserve">контрагента за </w:t>
      </w:r>
      <w:r>
        <w:rPr>
          <w:color w:val="000000"/>
          <w:spacing w:val="-1"/>
          <w:sz w:val="26"/>
          <w:szCs w:val="26"/>
        </w:rPr>
        <w:t xml:space="preserve">          </w:t>
      </w:r>
      <w:r w:rsidRPr="00B92D46">
        <w:rPr>
          <w:color w:val="000000"/>
          <w:spacing w:val="-1"/>
          <w:sz w:val="26"/>
          <w:szCs w:val="26"/>
        </w:rPr>
        <w:t>1 месяц.</w:t>
      </w:r>
    </w:p>
    <w:p w:rsidR="00727957" w:rsidRPr="00B92D46" w:rsidRDefault="00727957" w:rsidP="0037725E">
      <w:pPr>
        <w:shd w:val="clear" w:color="auto" w:fill="FFFFFF"/>
        <w:ind w:firstLine="463"/>
        <w:jc w:val="both"/>
        <w:rPr>
          <w:sz w:val="26"/>
          <w:szCs w:val="26"/>
        </w:rPr>
      </w:pPr>
    </w:p>
    <w:p w:rsidR="00727957" w:rsidRPr="00B92D46" w:rsidRDefault="00727957" w:rsidP="0037725E">
      <w:pPr>
        <w:shd w:val="clear" w:color="auto" w:fill="FFFFFF"/>
        <w:ind w:firstLine="463"/>
        <w:jc w:val="center"/>
        <w:rPr>
          <w:b/>
          <w:bCs/>
          <w:color w:val="000000"/>
          <w:spacing w:val="2"/>
          <w:sz w:val="26"/>
          <w:szCs w:val="26"/>
        </w:rPr>
      </w:pPr>
      <w:r>
        <w:rPr>
          <w:b/>
          <w:bCs/>
          <w:color w:val="000000"/>
          <w:spacing w:val="2"/>
          <w:sz w:val="26"/>
          <w:szCs w:val="26"/>
        </w:rPr>
        <w:t>5</w:t>
      </w:r>
      <w:r w:rsidRPr="00B92D46">
        <w:rPr>
          <w:b/>
          <w:bCs/>
          <w:color w:val="000000"/>
          <w:spacing w:val="2"/>
          <w:sz w:val="26"/>
          <w:szCs w:val="26"/>
        </w:rPr>
        <w:t>. Заключительные положения</w:t>
      </w:r>
    </w:p>
    <w:p w:rsidR="00727957" w:rsidRDefault="00727957" w:rsidP="0037725E">
      <w:pPr>
        <w:shd w:val="clear" w:color="auto" w:fill="FFFFFF"/>
        <w:tabs>
          <w:tab w:val="left" w:pos="1114"/>
        </w:tabs>
        <w:jc w:val="both"/>
        <w:rPr>
          <w:color w:val="000000"/>
          <w:spacing w:val="-9"/>
          <w:sz w:val="26"/>
          <w:szCs w:val="26"/>
        </w:rPr>
      </w:pPr>
      <w:r>
        <w:rPr>
          <w:sz w:val="26"/>
          <w:szCs w:val="26"/>
        </w:rPr>
        <w:t xml:space="preserve">      5.1.</w:t>
      </w:r>
      <w:r>
        <w:rPr>
          <w:color w:val="000000"/>
          <w:spacing w:val="5"/>
          <w:sz w:val="26"/>
          <w:szCs w:val="26"/>
        </w:rPr>
        <w:tab/>
      </w:r>
      <w:r w:rsidRPr="00B92D46">
        <w:rPr>
          <w:color w:val="000000"/>
          <w:spacing w:val="5"/>
          <w:sz w:val="26"/>
          <w:szCs w:val="26"/>
        </w:rPr>
        <w:t>Все изменения и дополнения в данный договор вносятся на основании п</w:t>
      </w:r>
      <w:r w:rsidRPr="00B92D46">
        <w:rPr>
          <w:color w:val="000000"/>
          <w:sz w:val="26"/>
          <w:szCs w:val="26"/>
        </w:rPr>
        <w:t>исьменного соглашения сторон.</w:t>
      </w:r>
    </w:p>
    <w:p w:rsidR="00727957" w:rsidRDefault="00727957" w:rsidP="0037725E">
      <w:pPr>
        <w:shd w:val="clear" w:color="auto" w:fill="FFFFFF"/>
        <w:tabs>
          <w:tab w:val="left" w:pos="360"/>
          <w:tab w:val="left" w:pos="540"/>
          <w:tab w:val="left" w:pos="1114"/>
        </w:tabs>
        <w:jc w:val="both"/>
        <w:rPr>
          <w:color w:val="000000"/>
          <w:spacing w:val="-9"/>
          <w:sz w:val="26"/>
          <w:szCs w:val="26"/>
        </w:rPr>
      </w:pPr>
      <w:r>
        <w:rPr>
          <w:sz w:val="26"/>
          <w:szCs w:val="26"/>
        </w:rPr>
        <w:t xml:space="preserve">      </w:t>
      </w:r>
      <w:r>
        <w:rPr>
          <w:color w:val="000000"/>
          <w:spacing w:val="4"/>
          <w:sz w:val="26"/>
          <w:szCs w:val="26"/>
        </w:rPr>
        <w:t>5</w:t>
      </w:r>
      <w:r>
        <w:rPr>
          <w:sz w:val="26"/>
          <w:szCs w:val="26"/>
        </w:rPr>
        <w:t>.</w:t>
      </w:r>
      <w:r>
        <w:rPr>
          <w:color w:val="000000"/>
          <w:spacing w:val="4"/>
          <w:sz w:val="26"/>
          <w:szCs w:val="26"/>
        </w:rPr>
        <w:t xml:space="preserve">2. </w:t>
      </w:r>
      <w:r w:rsidRPr="00B92D46">
        <w:rPr>
          <w:color w:val="000000"/>
          <w:spacing w:val="4"/>
          <w:sz w:val="26"/>
          <w:szCs w:val="26"/>
        </w:rPr>
        <w:t xml:space="preserve">Все споры и разногласия, которые могут возникнуть между сторонами </w:t>
      </w:r>
      <w:r w:rsidRPr="00B92D46">
        <w:rPr>
          <w:color w:val="000000"/>
          <w:spacing w:val="3"/>
          <w:sz w:val="26"/>
          <w:szCs w:val="26"/>
        </w:rPr>
        <w:t xml:space="preserve">по вопросам, не нашедшим своего разрешения в тексте данного договора, будут </w:t>
      </w:r>
      <w:r w:rsidRPr="00B92D46">
        <w:rPr>
          <w:color w:val="000000"/>
          <w:sz w:val="26"/>
          <w:szCs w:val="26"/>
        </w:rPr>
        <w:t>разрешаться путем переговоров на основе действующего законодательства.</w:t>
      </w:r>
    </w:p>
    <w:p w:rsidR="00727957" w:rsidRDefault="00727957" w:rsidP="0037725E">
      <w:pPr>
        <w:shd w:val="clear" w:color="auto" w:fill="FFFFFF"/>
        <w:tabs>
          <w:tab w:val="left" w:pos="360"/>
          <w:tab w:val="left" w:pos="540"/>
          <w:tab w:val="left" w:pos="1114"/>
        </w:tabs>
        <w:jc w:val="both"/>
        <w:rPr>
          <w:color w:val="000000"/>
          <w:spacing w:val="1"/>
          <w:sz w:val="26"/>
          <w:szCs w:val="26"/>
        </w:rPr>
      </w:pPr>
      <w:r>
        <w:rPr>
          <w:color w:val="000000"/>
          <w:spacing w:val="-9"/>
          <w:sz w:val="26"/>
          <w:szCs w:val="26"/>
        </w:rPr>
        <w:t xml:space="preserve">      </w:t>
      </w:r>
      <w:r>
        <w:rPr>
          <w:color w:val="000000"/>
          <w:sz w:val="26"/>
          <w:szCs w:val="26"/>
        </w:rPr>
        <w:t xml:space="preserve">5.3. </w:t>
      </w:r>
      <w:r w:rsidRPr="00B92D46">
        <w:rPr>
          <w:color w:val="000000"/>
          <w:sz w:val="26"/>
          <w:szCs w:val="26"/>
        </w:rPr>
        <w:t xml:space="preserve">Настоящий договор составлен в двух экземплярах на русском языке. Оба </w:t>
      </w:r>
      <w:r w:rsidRPr="00B92D46">
        <w:rPr>
          <w:color w:val="000000"/>
          <w:spacing w:val="1"/>
          <w:sz w:val="26"/>
          <w:szCs w:val="26"/>
        </w:rPr>
        <w:t>экземпляра идентичны и имеют одинаковую юридическую силу.</w:t>
      </w:r>
    </w:p>
    <w:p w:rsidR="00727957" w:rsidRDefault="00727957" w:rsidP="0037725E">
      <w:pPr>
        <w:shd w:val="clear" w:color="auto" w:fill="FFFFFF"/>
        <w:tabs>
          <w:tab w:val="left" w:pos="360"/>
          <w:tab w:val="left" w:pos="540"/>
          <w:tab w:val="left" w:pos="1114"/>
        </w:tabs>
        <w:jc w:val="both"/>
        <w:rPr>
          <w:color w:val="000000"/>
          <w:sz w:val="26"/>
          <w:szCs w:val="26"/>
        </w:rPr>
      </w:pPr>
      <w:r w:rsidRPr="00B92D46">
        <w:rPr>
          <w:color w:val="000000"/>
          <w:spacing w:val="1"/>
          <w:sz w:val="26"/>
          <w:szCs w:val="26"/>
        </w:rPr>
        <w:t xml:space="preserve"> У каждой из сторон находится </w:t>
      </w:r>
      <w:r w:rsidRPr="00B92D46">
        <w:rPr>
          <w:color w:val="000000"/>
          <w:sz w:val="26"/>
          <w:szCs w:val="26"/>
        </w:rPr>
        <w:t xml:space="preserve">один экземпляр настоящего договора. </w:t>
      </w:r>
    </w:p>
    <w:p w:rsidR="00727957" w:rsidRPr="00B92D46" w:rsidRDefault="00727957" w:rsidP="0037725E">
      <w:pPr>
        <w:shd w:val="clear" w:color="auto" w:fill="FFFFFF"/>
        <w:tabs>
          <w:tab w:val="left" w:pos="360"/>
          <w:tab w:val="left" w:pos="540"/>
          <w:tab w:val="left" w:pos="1114"/>
        </w:tabs>
        <w:jc w:val="both"/>
        <w:rPr>
          <w:color w:val="000000"/>
          <w:spacing w:val="-9"/>
          <w:sz w:val="26"/>
          <w:szCs w:val="26"/>
        </w:rPr>
      </w:pPr>
    </w:p>
    <w:p w:rsidR="00727957" w:rsidRPr="00B92D46" w:rsidRDefault="00727957" w:rsidP="0037725E">
      <w:pPr>
        <w:shd w:val="clear" w:color="auto" w:fill="FFFFFF"/>
        <w:ind w:firstLine="463"/>
        <w:jc w:val="center"/>
        <w:rPr>
          <w:b/>
          <w:bCs/>
          <w:color w:val="000000"/>
          <w:spacing w:val="2"/>
          <w:sz w:val="26"/>
          <w:szCs w:val="26"/>
        </w:rPr>
      </w:pPr>
      <w:r>
        <w:rPr>
          <w:b/>
          <w:bCs/>
          <w:color w:val="000000"/>
          <w:spacing w:val="2"/>
          <w:sz w:val="26"/>
          <w:szCs w:val="26"/>
        </w:rPr>
        <w:t>6</w:t>
      </w:r>
      <w:r w:rsidRPr="00B92D46">
        <w:rPr>
          <w:b/>
          <w:bCs/>
          <w:color w:val="000000"/>
          <w:spacing w:val="2"/>
          <w:sz w:val="26"/>
          <w:szCs w:val="26"/>
        </w:rPr>
        <w:t>. Реквизиты сторон:</w:t>
      </w:r>
    </w:p>
    <w:p w:rsidR="00727957" w:rsidRPr="00B92D46" w:rsidRDefault="00727957" w:rsidP="0037725E">
      <w:pPr>
        <w:shd w:val="clear" w:color="auto" w:fill="FFFFFF"/>
        <w:ind w:firstLine="463"/>
        <w:jc w:val="center"/>
        <w:rPr>
          <w:b/>
          <w:bCs/>
          <w:color w:val="000000"/>
          <w:spacing w:val="2"/>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971"/>
      </w:tblGrid>
      <w:tr w:rsidR="00727957" w:rsidRPr="00B92D46" w:rsidTr="000C32A3">
        <w:trPr>
          <w:trHeight w:val="411"/>
        </w:trPr>
        <w:tc>
          <w:tcPr>
            <w:tcW w:w="4677" w:type="dxa"/>
            <w:tcBorders>
              <w:top w:val="single" w:sz="4" w:space="0" w:color="auto"/>
              <w:left w:val="single" w:sz="4" w:space="0" w:color="auto"/>
              <w:bottom w:val="single" w:sz="4" w:space="0" w:color="auto"/>
              <w:right w:val="single" w:sz="4" w:space="0" w:color="auto"/>
            </w:tcBorders>
          </w:tcPr>
          <w:p w:rsidR="00727957" w:rsidRPr="00B92D46" w:rsidRDefault="00727957" w:rsidP="0037725E">
            <w:pPr>
              <w:ind w:firstLine="463"/>
              <w:jc w:val="center"/>
              <w:rPr>
                <w:b/>
                <w:sz w:val="26"/>
                <w:szCs w:val="26"/>
              </w:rPr>
            </w:pPr>
            <w:r w:rsidRPr="00B92D46">
              <w:rPr>
                <w:b/>
                <w:sz w:val="26"/>
                <w:szCs w:val="26"/>
              </w:rPr>
              <w:t>Академия</w:t>
            </w:r>
          </w:p>
        </w:tc>
        <w:tc>
          <w:tcPr>
            <w:tcW w:w="4971" w:type="dxa"/>
            <w:tcBorders>
              <w:top w:val="single" w:sz="4" w:space="0" w:color="auto"/>
              <w:left w:val="single" w:sz="4" w:space="0" w:color="auto"/>
              <w:bottom w:val="single" w:sz="4" w:space="0" w:color="auto"/>
              <w:right w:val="single" w:sz="4" w:space="0" w:color="auto"/>
            </w:tcBorders>
          </w:tcPr>
          <w:p w:rsidR="00727957" w:rsidRPr="004E5EE1" w:rsidRDefault="00727957" w:rsidP="0037725E">
            <w:pPr>
              <w:ind w:firstLine="463"/>
              <w:jc w:val="center"/>
              <w:rPr>
                <w:b/>
                <w:sz w:val="26"/>
                <w:szCs w:val="26"/>
              </w:rPr>
            </w:pPr>
            <w:r w:rsidRPr="004E5EE1">
              <w:rPr>
                <w:b/>
                <w:color w:val="000000"/>
                <w:sz w:val="26"/>
                <w:szCs w:val="26"/>
              </w:rPr>
              <w:t>Организация</w:t>
            </w:r>
          </w:p>
        </w:tc>
      </w:tr>
      <w:tr w:rsidR="00727957" w:rsidRPr="00B92D46" w:rsidTr="000C32A3">
        <w:trPr>
          <w:trHeight w:val="4066"/>
        </w:trPr>
        <w:tc>
          <w:tcPr>
            <w:tcW w:w="4677" w:type="dxa"/>
            <w:tcBorders>
              <w:top w:val="single" w:sz="4" w:space="0" w:color="auto"/>
              <w:left w:val="single" w:sz="4" w:space="0" w:color="auto"/>
              <w:bottom w:val="single" w:sz="4" w:space="0" w:color="auto"/>
              <w:right w:val="single" w:sz="4" w:space="0" w:color="auto"/>
            </w:tcBorders>
          </w:tcPr>
          <w:p w:rsidR="00FC7FEC" w:rsidRPr="00FC7FEC" w:rsidRDefault="00FC7FEC" w:rsidP="00FC7FEC">
            <w:pPr>
              <w:keepNext/>
              <w:keepLines/>
              <w:numPr>
                <w:ilvl w:val="0"/>
                <w:numId w:val="41"/>
              </w:numPr>
              <w:tabs>
                <w:tab w:val="clear" w:pos="0"/>
              </w:tabs>
              <w:ind w:left="0" w:firstLine="0"/>
              <w:outlineLvl w:val="1"/>
              <w:rPr>
                <w:b/>
                <w:bCs/>
                <w:i/>
                <w:color w:val="000000"/>
                <w:spacing w:val="-1"/>
                <w:sz w:val="24"/>
                <w:szCs w:val="24"/>
              </w:rPr>
            </w:pPr>
            <w:r w:rsidRPr="00FC7FEC">
              <w:rPr>
                <w:b/>
                <w:bCs/>
                <w:color w:val="000000"/>
                <w:sz w:val="24"/>
                <w:szCs w:val="24"/>
              </w:rPr>
              <w:t>Частное учреждение образовательная организация высшего</w:t>
            </w:r>
            <w:r w:rsidRPr="00FC7FEC">
              <w:rPr>
                <w:b/>
                <w:bCs/>
                <w:color w:val="000000"/>
                <w:spacing w:val="-1"/>
                <w:sz w:val="24"/>
                <w:szCs w:val="24"/>
              </w:rPr>
              <w:t xml:space="preserve"> образования «Омская гуманитарная академия»</w:t>
            </w:r>
          </w:p>
          <w:p w:rsidR="00FC7FEC" w:rsidRPr="00FC7FEC" w:rsidRDefault="00FC7FEC" w:rsidP="00FC7FEC"/>
          <w:p w:rsidR="00FC7FEC" w:rsidRPr="00FC7FEC" w:rsidRDefault="00FC7FEC" w:rsidP="00FC7FEC">
            <w:pPr>
              <w:keepNext/>
              <w:numPr>
                <w:ilvl w:val="0"/>
                <w:numId w:val="41"/>
              </w:numPr>
              <w:ind w:left="0" w:firstLine="0"/>
              <w:outlineLvl w:val="0"/>
              <w:rPr>
                <w:bCs/>
                <w:iCs/>
                <w:kern w:val="2"/>
                <w:sz w:val="24"/>
                <w:szCs w:val="24"/>
              </w:rPr>
            </w:pPr>
            <w:r w:rsidRPr="00FC7FEC">
              <w:rPr>
                <w:bCs/>
                <w:iCs/>
                <w:kern w:val="2"/>
                <w:sz w:val="24"/>
                <w:szCs w:val="24"/>
              </w:rPr>
              <w:t xml:space="preserve">644105, г. Омск, </w:t>
            </w:r>
          </w:p>
          <w:p w:rsidR="00FC7FEC" w:rsidRPr="00FC7FEC" w:rsidRDefault="00FC7FEC" w:rsidP="00FC7FEC">
            <w:pPr>
              <w:keepNext/>
              <w:numPr>
                <w:ilvl w:val="0"/>
                <w:numId w:val="41"/>
              </w:numPr>
              <w:ind w:left="0" w:firstLine="0"/>
              <w:outlineLvl w:val="0"/>
              <w:rPr>
                <w:bCs/>
                <w:iCs/>
                <w:kern w:val="2"/>
                <w:sz w:val="24"/>
                <w:szCs w:val="24"/>
              </w:rPr>
            </w:pPr>
            <w:r w:rsidRPr="00FC7FEC">
              <w:rPr>
                <w:bCs/>
                <w:iCs/>
                <w:kern w:val="2"/>
                <w:sz w:val="24"/>
                <w:szCs w:val="24"/>
              </w:rPr>
              <w:t>ул. 4-я Челюскинцев, 2  «А»</w:t>
            </w:r>
          </w:p>
          <w:p w:rsidR="00FC7FEC" w:rsidRPr="00FC7FEC" w:rsidRDefault="00FC7FEC" w:rsidP="00FC7FEC">
            <w:pPr>
              <w:rPr>
                <w:bCs/>
                <w:iCs/>
                <w:sz w:val="24"/>
                <w:szCs w:val="24"/>
              </w:rPr>
            </w:pPr>
            <w:r w:rsidRPr="00FC7FEC">
              <w:rPr>
                <w:bCs/>
                <w:iCs/>
                <w:sz w:val="24"/>
                <w:szCs w:val="24"/>
              </w:rPr>
              <w:t xml:space="preserve">тел/факс: (3812) 28-47-42, 28-47-37                </w:t>
            </w:r>
          </w:p>
          <w:p w:rsidR="00FC7FEC" w:rsidRPr="00FC7FEC" w:rsidRDefault="00FC7FEC" w:rsidP="00FC7FEC">
            <w:pPr>
              <w:rPr>
                <w:bCs/>
                <w:iCs/>
                <w:sz w:val="24"/>
                <w:szCs w:val="24"/>
              </w:rPr>
            </w:pPr>
            <w:r w:rsidRPr="00FC7FEC">
              <w:rPr>
                <w:bCs/>
                <w:iCs/>
                <w:sz w:val="24"/>
                <w:szCs w:val="24"/>
              </w:rPr>
              <w:t>ИНН/КПП 5502040870/550301001</w:t>
            </w:r>
            <w:r w:rsidRPr="00FC7FEC">
              <w:rPr>
                <w:bCs/>
                <w:iCs/>
                <w:sz w:val="24"/>
                <w:szCs w:val="24"/>
              </w:rPr>
              <w:tab/>
            </w:r>
          </w:p>
          <w:p w:rsidR="00FC7FEC" w:rsidRPr="00FC7FEC" w:rsidRDefault="00FC7FEC" w:rsidP="00FC7FEC">
            <w:pPr>
              <w:rPr>
                <w:bCs/>
                <w:iCs/>
                <w:sz w:val="24"/>
                <w:szCs w:val="24"/>
              </w:rPr>
            </w:pPr>
            <w:r w:rsidRPr="00FC7FEC">
              <w:rPr>
                <w:bCs/>
                <w:iCs/>
                <w:sz w:val="24"/>
                <w:szCs w:val="24"/>
              </w:rPr>
              <w:t>Р/с 40703810907000000079</w:t>
            </w:r>
          </w:p>
          <w:p w:rsidR="00FC7FEC" w:rsidRPr="00FC7FEC" w:rsidRDefault="00FC7FEC" w:rsidP="00FC7FEC">
            <w:pPr>
              <w:rPr>
                <w:bCs/>
                <w:iCs/>
                <w:sz w:val="24"/>
                <w:szCs w:val="24"/>
              </w:rPr>
            </w:pPr>
            <w:r w:rsidRPr="00FC7FEC">
              <w:rPr>
                <w:bCs/>
                <w:iCs/>
                <w:sz w:val="24"/>
                <w:szCs w:val="24"/>
              </w:rPr>
              <w:t>СИБИРСКИЙ ФИЛИАЛ АО</w:t>
            </w:r>
          </w:p>
          <w:p w:rsidR="00FC7FEC" w:rsidRPr="00FC7FEC" w:rsidRDefault="00FC7FEC" w:rsidP="00FC7FEC">
            <w:pPr>
              <w:rPr>
                <w:bCs/>
                <w:iCs/>
                <w:sz w:val="24"/>
                <w:szCs w:val="24"/>
              </w:rPr>
            </w:pPr>
            <w:r w:rsidRPr="00FC7FEC">
              <w:rPr>
                <w:bCs/>
                <w:iCs/>
                <w:sz w:val="24"/>
                <w:szCs w:val="24"/>
              </w:rPr>
              <w:t xml:space="preserve">«РАЙФФАЙЗЕНБАНК»  Г. НОВОСИБИРСК, </w:t>
            </w:r>
          </w:p>
          <w:p w:rsidR="00FC7FEC" w:rsidRPr="00FC7FEC" w:rsidRDefault="00FC7FEC" w:rsidP="00FC7FEC">
            <w:pPr>
              <w:rPr>
                <w:bCs/>
                <w:iCs/>
                <w:sz w:val="24"/>
                <w:szCs w:val="24"/>
              </w:rPr>
            </w:pPr>
            <w:r w:rsidRPr="00FC7FEC">
              <w:rPr>
                <w:bCs/>
                <w:iCs/>
                <w:sz w:val="24"/>
                <w:szCs w:val="24"/>
              </w:rPr>
              <w:t>К/с 30101810300000000799</w:t>
            </w:r>
            <w:r w:rsidRPr="00FC7FEC">
              <w:rPr>
                <w:bCs/>
                <w:iCs/>
                <w:sz w:val="24"/>
                <w:szCs w:val="24"/>
              </w:rPr>
              <w:tab/>
            </w:r>
          </w:p>
          <w:p w:rsidR="00FC7FEC" w:rsidRPr="00FC7FEC" w:rsidRDefault="00FC7FEC" w:rsidP="00FC7FEC">
            <w:pPr>
              <w:rPr>
                <w:bCs/>
                <w:iCs/>
              </w:rPr>
            </w:pPr>
            <w:r w:rsidRPr="00FC7FEC">
              <w:rPr>
                <w:bCs/>
                <w:iCs/>
                <w:sz w:val="24"/>
                <w:szCs w:val="24"/>
              </w:rPr>
              <w:t>БИК  045004799</w:t>
            </w:r>
            <w:r w:rsidRPr="00FC7FEC">
              <w:rPr>
                <w:bCs/>
                <w:iCs/>
                <w:sz w:val="26"/>
                <w:szCs w:val="26"/>
              </w:rPr>
              <w:t xml:space="preserve">                                                        </w:t>
            </w:r>
          </w:p>
          <w:p w:rsidR="00727957" w:rsidRPr="00B92D46" w:rsidRDefault="00727957" w:rsidP="0037725E">
            <w:pPr>
              <w:ind w:firstLine="463"/>
              <w:rPr>
                <w:sz w:val="26"/>
                <w:szCs w:val="26"/>
              </w:rPr>
            </w:pPr>
          </w:p>
        </w:tc>
        <w:tc>
          <w:tcPr>
            <w:tcW w:w="4971" w:type="dxa"/>
            <w:tcBorders>
              <w:top w:val="single" w:sz="4" w:space="0" w:color="auto"/>
              <w:left w:val="single" w:sz="4" w:space="0" w:color="auto"/>
              <w:bottom w:val="single" w:sz="4" w:space="0" w:color="auto"/>
              <w:right w:val="single" w:sz="4" w:space="0" w:color="auto"/>
            </w:tcBorders>
          </w:tcPr>
          <w:p w:rsidR="00727957" w:rsidRPr="00B92D46" w:rsidRDefault="00727957" w:rsidP="0037725E">
            <w:pPr>
              <w:pStyle w:val="a4"/>
              <w:ind w:firstLine="463"/>
              <w:rPr>
                <w:sz w:val="26"/>
                <w:szCs w:val="26"/>
              </w:rPr>
            </w:pPr>
          </w:p>
        </w:tc>
      </w:tr>
    </w:tbl>
    <w:p w:rsidR="00727957" w:rsidRPr="00B92D46" w:rsidRDefault="00727957" w:rsidP="0037725E">
      <w:pPr>
        <w:shd w:val="clear" w:color="auto" w:fill="FFFFFF"/>
        <w:ind w:firstLine="463"/>
        <w:rPr>
          <w:sz w:val="26"/>
          <w:szCs w:val="26"/>
        </w:rPr>
      </w:pPr>
    </w:p>
    <w:p w:rsidR="00727957" w:rsidRDefault="00727957" w:rsidP="0037725E">
      <w:pPr>
        <w:shd w:val="clear" w:color="auto" w:fill="FFFFFF"/>
        <w:rPr>
          <w:sz w:val="26"/>
          <w:szCs w:val="26"/>
        </w:rPr>
      </w:pPr>
      <w:r w:rsidRPr="00B92D46">
        <w:rPr>
          <w:sz w:val="26"/>
          <w:szCs w:val="26"/>
        </w:rPr>
        <w:t xml:space="preserve">Ректор </w:t>
      </w:r>
      <w:r>
        <w:rPr>
          <w:sz w:val="26"/>
          <w:szCs w:val="26"/>
        </w:rPr>
        <w:t>ЧУОО ВО</w:t>
      </w:r>
      <w:r w:rsidRPr="00B92D46">
        <w:rPr>
          <w:sz w:val="26"/>
          <w:szCs w:val="26"/>
        </w:rPr>
        <w:t xml:space="preserve"> «ОмГА» </w:t>
      </w:r>
    </w:p>
    <w:p w:rsidR="00727957" w:rsidRPr="00B92D46" w:rsidRDefault="00727957" w:rsidP="0037725E">
      <w:pPr>
        <w:shd w:val="clear" w:color="auto" w:fill="FFFFFF"/>
        <w:rPr>
          <w:sz w:val="26"/>
          <w:szCs w:val="26"/>
        </w:rPr>
      </w:pPr>
      <w:r w:rsidRPr="00B92D46">
        <w:rPr>
          <w:sz w:val="26"/>
          <w:szCs w:val="26"/>
        </w:rPr>
        <w:t xml:space="preserve">                                                 </w:t>
      </w:r>
    </w:p>
    <w:p w:rsidR="00727957" w:rsidRDefault="00727957" w:rsidP="0037725E">
      <w:pPr>
        <w:shd w:val="clear" w:color="auto" w:fill="FFFFFF"/>
        <w:rPr>
          <w:sz w:val="26"/>
          <w:szCs w:val="26"/>
        </w:rPr>
      </w:pPr>
      <w:r w:rsidRPr="00B92D46">
        <w:rPr>
          <w:sz w:val="26"/>
          <w:szCs w:val="26"/>
        </w:rPr>
        <w:t>______</w:t>
      </w:r>
      <w:r>
        <w:rPr>
          <w:sz w:val="26"/>
          <w:szCs w:val="26"/>
        </w:rPr>
        <w:t>___</w:t>
      </w:r>
      <w:r w:rsidRPr="00B92D46">
        <w:rPr>
          <w:sz w:val="26"/>
          <w:szCs w:val="26"/>
        </w:rPr>
        <w:t>__</w:t>
      </w:r>
      <w:r>
        <w:rPr>
          <w:sz w:val="26"/>
          <w:szCs w:val="26"/>
        </w:rPr>
        <w:t>____</w:t>
      </w:r>
      <w:r w:rsidRPr="00B92D46">
        <w:rPr>
          <w:sz w:val="26"/>
          <w:szCs w:val="26"/>
        </w:rPr>
        <w:t>__</w:t>
      </w:r>
      <w:r>
        <w:rPr>
          <w:sz w:val="26"/>
          <w:szCs w:val="26"/>
        </w:rPr>
        <w:t>/</w:t>
      </w:r>
      <w:r w:rsidRPr="00B92D46">
        <w:rPr>
          <w:sz w:val="26"/>
          <w:szCs w:val="26"/>
        </w:rPr>
        <w:t>Еремеев А.Э.</w:t>
      </w:r>
      <w:r>
        <w:rPr>
          <w:sz w:val="26"/>
          <w:szCs w:val="26"/>
        </w:rPr>
        <w:t>/</w:t>
      </w:r>
      <w:r w:rsidRPr="00B92D46">
        <w:rPr>
          <w:sz w:val="26"/>
          <w:szCs w:val="26"/>
        </w:rPr>
        <w:t xml:space="preserve">               </w:t>
      </w:r>
      <w:r>
        <w:rPr>
          <w:sz w:val="26"/>
          <w:szCs w:val="26"/>
        </w:rPr>
        <w:t xml:space="preserve">                 _____________/________________/</w:t>
      </w:r>
    </w:p>
    <w:p w:rsidR="00727957" w:rsidRDefault="00727957" w:rsidP="0037725E">
      <w:pPr>
        <w:shd w:val="clear" w:color="auto" w:fill="FFFFFF"/>
        <w:rPr>
          <w:sz w:val="26"/>
          <w:szCs w:val="26"/>
        </w:rPr>
      </w:pPr>
    </w:p>
    <w:p w:rsidR="00727957" w:rsidRDefault="00727957" w:rsidP="0037725E">
      <w:pPr>
        <w:shd w:val="clear" w:color="auto" w:fill="FFFFFF"/>
        <w:rPr>
          <w:sz w:val="26"/>
          <w:szCs w:val="26"/>
        </w:rPr>
      </w:pPr>
    </w:p>
    <w:p w:rsidR="00727957" w:rsidRPr="00B92D46" w:rsidRDefault="00727957" w:rsidP="0037725E">
      <w:pPr>
        <w:shd w:val="clear" w:color="auto" w:fill="FFFFFF"/>
        <w:rPr>
          <w:sz w:val="26"/>
          <w:szCs w:val="26"/>
        </w:rPr>
      </w:pPr>
      <w:r>
        <w:rPr>
          <w:sz w:val="26"/>
          <w:szCs w:val="26"/>
        </w:rPr>
        <w:t xml:space="preserve"> </w:t>
      </w:r>
      <w:r w:rsidRPr="00B92D46">
        <w:rPr>
          <w:sz w:val="26"/>
          <w:szCs w:val="26"/>
        </w:rPr>
        <w:t xml:space="preserve"> </w:t>
      </w:r>
      <w:r>
        <w:rPr>
          <w:sz w:val="26"/>
          <w:szCs w:val="26"/>
        </w:rPr>
        <w:t xml:space="preserve">   </w:t>
      </w:r>
      <w:r w:rsidRPr="00B92D46">
        <w:rPr>
          <w:sz w:val="26"/>
          <w:szCs w:val="26"/>
        </w:rPr>
        <w:t xml:space="preserve">м.п.                                                                                     </w:t>
      </w:r>
      <w:r>
        <w:rPr>
          <w:sz w:val="26"/>
          <w:szCs w:val="26"/>
        </w:rPr>
        <w:t xml:space="preserve">    </w:t>
      </w:r>
      <w:r w:rsidRPr="00B92D46">
        <w:rPr>
          <w:sz w:val="26"/>
          <w:szCs w:val="26"/>
        </w:rPr>
        <w:t xml:space="preserve"> м.п.</w:t>
      </w:r>
    </w:p>
    <w:p w:rsidR="005D2CF5" w:rsidRDefault="00E3322B" w:rsidP="00574AE3">
      <w:pPr>
        <w:autoSpaceDN w:val="0"/>
        <w:adjustRightInd w:val="0"/>
        <w:jc w:val="center"/>
        <w:rPr>
          <w:bCs/>
          <w:sz w:val="28"/>
          <w:szCs w:val="28"/>
        </w:rPr>
      </w:pPr>
      <w:r>
        <w:rPr>
          <w:bCs/>
          <w:sz w:val="28"/>
          <w:szCs w:val="28"/>
        </w:rPr>
        <w:t>Приложение Е</w:t>
      </w:r>
    </w:p>
    <w:p w:rsidR="000E11B8" w:rsidRDefault="000E11B8" w:rsidP="0037725E">
      <w:pPr>
        <w:jc w:val="center"/>
        <w:rPr>
          <w:color w:val="000000"/>
          <w:sz w:val="28"/>
          <w:szCs w:val="28"/>
        </w:rPr>
      </w:pPr>
    </w:p>
    <w:p w:rsidR="000E11B8" w:rsidRPr="00905FA9" w:rsidRDefault="000E11B8" w:rsidP="0037725E">
      <w:pPr>
        <w:jc w:val="center"/>
        <w:rPr>
          <w:bCs/>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r>
      <w:r w:rsidR="00356614">
        <w:rPr>
          <w:color w:val="000000"/>
          <w:sz w:val="28"/>
          <w:szCs w:val="28"/>
        </w:rPr>
        <w:t>«</w:t>
      </w:r>
      <w:r w:rsidRPr="00C874F6">
        <w:rPr>
          <w:color w:val="000000"/>
          <w:sz w:val="28"/>
          <w:szCs w:val="28"/>
        </w:rPr>
        <w:t>Омская гуманитарная академия</w:t>
      </w:r>
      <w:r w:rsidR="00356614">
        <w:rPr>
          <w:color w:val="000000"/>
          <w:sz w:val="28"/>
          <w:szCs w:val="28"/>
        </w:rPr>
        <w:t>»</w:t>
      </w:r>
    </w:p>
    <w:p w:rsidR="000E11B8" w:rsidRDefault="000E11B8" w:rsidP="0037725E">
      <w:pPr>
        <w:jc w:val="center"/>
        <w:rPr>
          <w:b/>
          <w:bCs/>
          <w:sz w:val="28"/>
          <w:szCs w:val="28"/>
        </w:rPr>
      </w:pPr>
    </w:p>
    <w:p w:rsidR="000E11B8" w:rsidRPr="00905FA9" w:rsidRDefault="000E11B8" w:rsidP="0037725E">
      <w:pPr>
        <w:pStyle w:val="Default"/>
        <w:jc w:val="center"/>
        <w:rPr>
          <w:sz w:val="28"/>
          <w:szCs w:val="28"/>
        </w:rPr>
      </w:pPr>
      <w:r>
        <w:rPr>
          <w:sz w:val="28"/>
          <w:szCs w:val="28"/>
        </w:rPr>
        <w:t xml:space="preserve">СОВМЕСТНЫЙ  </w:t>
      </w:r>
      <w:r w:rsidRPr="00905FA9">
        <w:rPr>
          <w:sz w:val="28"/>
          <w:szCs w:val="28"/>
        </w:rPr>
        <w:t xml:space="preserve">РАБОЧИЙ ГРАФИК (ПЛАН) ПРАКТИКИ </w:t>
      </w:r>
    </w:p>
    <w:p w:rsidR="000E11B8" w:rsidRPr="00564655" w:rsidRDefault="000E11B8" w:rsidP="0037725E">
      <w:pPr>
        <w:pStyle w:val="Default"/>
        <w:spacing w:before="240"/>
        <w:jc w:val="center"/>
        <w:rPr>
          <w:sz w:val="20"/>
          <w:szCs w:val="20"/>
        </w:rPr>
      </w:pPr>
      <w:r w:rsidRPr="00905FA9">
        <w:rPr>
          <w:sz w:val="28"/>
          <w:szCs w:val="28"/>
        </w:rPr>
        <w:t>_______________________________________________</w:t>
      </w:r>
      <w:r>
        <w:rPr>
          <w:sz w:val="28"/>
          <w:szCs w:val="28"/>
        </w:rPr>
        <w:t xml:space="preserve">___________________ </w:t>
      </w:r>
      <w:r w:rsidRPr="00564655">
        <w:rPr>
          <w:sz w:val="20"/>
          <w:szCs w:val="20"/>
        </w:rPr>
        <w:t xml:space="preserve">(Ф.И.О. обучающегося) </w:t>
      </w:r>
    </w:p>
    <w:p w:rsidR="00E3322B" w:rsidRPr="00AF4713" w:rsidRDefault="00E3322B" w:rsidP="00E3322B">
      <w:pPr>
        <w:pStyle w:val="Default"/>
        <w:jc w:val="both"/>
        <w:rPr>
          <w:u w:val="single"/>
        </w:rPr>
      </w:pPr>
      <w:r w:rsidRPr="00AF4713">
        <w:t xml:space="preserve">Направление подготовки: </w:t>
      </w:r>
      <w:r w:rsidR="00433CE2">
        <w:rPr>
          <w:u w:val="single"/>
        </w:rPr>
        <w:t>Прикладная информатика</w:t>
      </w:r>
      <w:r w:rsidRPr="00AF4713">
        <w:rPr>
          <w:u w:val="single"/>
        </w:rPr>
        <w:t xml:space="preserve"> </w:t>
      </w:r>
    </w:p>
    <w:p w:rsidR="00E3322B" w:rsidRPr="00AF4713" w:rsidRDefault="00E3322B" w:rsidP="00E3322B">
      <w:pPr>
        <w:spacing w:line="276" w:lineRule="auto"/>
        <w:jc w:val="both"/>
        <w:rPr>
          <w:sz w:val="24"/>
          <w:szCs w:val="24"/>
        </w:rPr>
      </w:pPr>
      <w:r w:rsidRPr="00AF4713">
        <w:rPr>
          <w:sz w:val="24"/>
          <w:szCs w:val="24"/>
        </w:rPr>
        <w:t xml:space="preserve">Направленность (профиль) программы </w:t>
      </w:r>
      <w:r w:rsidR="008124BC">
        <w:rPr>
          <w:color w:val="000000"/>
          <w:sz w:val="24"/>
          <w:szCs w:val="24"/>
          <w:u w:val="single"/>
          <w:lang w:eastAsia="ru-RU" w:bidi="ar-SA"/>
        </w:rPr>
        <w:t>Прикладная информатика в государственном и муниципальном управлении</w:t>
      </w:r>
    </w:p>
    <w:p w:rsidR="00BD2094" w:rsidRPr="00564655" w:rsidRDefault="00BD2094" w:rsidP="00BD2094">
      <w:pPr>
        <w:jc w:val="both"/>
        <w:rPr>
          <w:sz w:val="24"/>
          <w:szCs w:val="24"/>
        </w:rPr>
      </w:pPr>
      <w:r w:rsidRPr="00564655">
        <w:rPr>
          <w:sz w:val="24"/>
          <w:szCs w:val="24"/>
        </w:rPr>
        <w:t>Вид практики</w:t>
      </w:r>
      <w:r w:rsidRPr="00C75509">
        <w:rPr>
          <w:sz w:val="24"/>
          <w:szCs w:val="24"/>
        </w:rPr>
        <w:t xml:space="preserve">: </w:t>
      </w:r>
      <w:r>
        <w:rPr>
          <w:sz w:val="24"/>
          <w:szCs w:val="24"/>
        </w:rPr>
        <w:t>Производственная</w:t>
      </w:r>
      <w:r>
        <w:rPr>
          <w:color w:val="FF0000"/>
          <w:sz w:val="24"/>
          <w:szCs w:val="24"/>
        </w:rPr>
        <w:t xml:space="preserve"> </w:t>
      </w:r>
      <w:r w:rsidRPr="00564655">
        <w:rPr>
          <w:sz w:val="24"/>
          <w:szCs w:val="24"/>
        </w:rPr>
        <w:t>практика</w:t>
      </w:r>
    </w:p>
    <w:p w:rsidR="00BD2094" w:rsidRPr="001C3EFC" w:rsidRDefault="00BD2094" w:rsidP="00BD2094">
      <w:pPr>
        <w:jc w:val="both"/>
        <w:rPr>
          <w:sz w:val="24"/>
          <w:szCs w:val="24"/>
        </w:rPr>
      </w:pPr>
      <w:r w:rsidRPr="00564655">
        <w:rPr>
          <w:sz w:val="24"/>
          <w:szCs w:val="24"/>
        </w:rPr>
        <w:t xml:space="preserve">Тип практики: </w:t>
      </w:r>
      <w:r w:rsidR="008D3682">
        <w:rPr>
          <w:sz w:val="24"/>
          <w:szCs w:val="24"/>
        </w:rPr>
        <w:t>Научно-исследовательская работа</w:t>
      </w:r>
    </w:p>
    <w:p w:rsidR="000E11B8" w:rsidRPr="00564655" w:rsidRDefault="000E11B8" w:rsidP="0037725E">
      <w:pPr>
        <w:pStyle w:val="Default"/>
        <w:spacing w:before="240" w:line="360" w:lineRule="auto"/>
        <w:jc w:val="both"/>
      </w:pPr>
      <w:r w:rsidRPr="00564655">
        <w:t>Наименование профильной организации __________________</w:t>
      </w:r>
      <w:r>
        <w:t>__________</w:t>
      </w:r>
      <w:r w:rsidRPr="00564655">
        <w:t>_____________</w:t>
      </w:r>
    </w:p>
    <w:p w:rsidR="000E11B8" w:rsidRPr="00564655" w:rsidRDefault="000E11B8" w:rsidP="0037725E">
      <w:pPr>
        <w:pStyle w:val="Default"/>
        <w:spacing w:line="360" w:lineRule="auto"/>
        <w:jc w:val="center"/>
      </w:pPr>
      <w:r w:rsidRPr="00564655">
        <w:t>________________________________</w:t>
      </w:r>
      <w:r>
        <w:t>__________</w:t>
      </w:r>
      <w:r w:rsidRPr="00564655">
        <w:t>__________________________________</w:t>
      </w:r>
    </w:p>
    <w:p w:rsidR="000E11B8" w:rsidRPr="00564655" w:rsidRDefault="000E11B8" w:rsidP="0037725E">
      <w:pPr>
        <w:pStyle w:val="Default"/>
        <w:jc w:val="both"/>
      </w:pPr>
      <w:r w:rsidRPr="00564655">
        <w:t>Руководитель практики от профильной организации______</w:t>
      </w:r>
      <w:r>
        <w:t>___________</w:t>
      </w:r>
      <w:r w:rsidRPr="00564655">
        <w:t>________________</w:t>
      </w:r>
    </w:p>
    <w:p w:rsidR="000E11B8" w:rsidRPr="00E2663C" w:rsidRDefault="000E11B8" w:rsidP="0037725E">
      <w:pPr>
        <w:pStyle w:val="Default"/>
        <w:ind w:firstLine="708"/>
        <w:jc w:val="center"/>
        <w:rPr>
          <w:sz w:val="20"/>
          <w:szCs w:val="20"/>
        </w:rPr>
      </w:pPr>
      <w:r w:rsidRPr="00E2663C">
        <w:rPr>
          <w:sz w:val="20"/>
          <w:szCs w:val="20"/>
        </w:rPr>
        <w:t>(должность</w:t>
      </w:r>
      <w:r w:rsidRPr="009B331E">
        <w:rPr>
          <w:sz w:val="20"/>
          <w:szCs w:val="20"/>
        </w:rPr>
        <w:t xml:space="preserve"> </w:t>
      </w:r>
      <w:r w:rsidRPr="00E2663C">
        <w:rPr>
          <w:sz w:val="20"/>
          <w:szCs w:val="20"/>
        </w:rPr>
        <w:t xml:space="preserve">Ф.И.О.) </w:t>
      </w:r>
    </w:p>
    <w:p w:rsidR="000E11B8" w:rsidRPr="00564655" w:rsidRDefault="000E11B8" w:rsidP="0037725E">
      <w:pPr>
        <w:pStyle w:val="Default"/>
        <w:jc w:val="center"/>
      </w:pPr>
      <w:r w:rsidRPr="00564655">
        <w:t>________________________________</w:t>
      </w:r>
      <w:r>
        <w:t>__________</w:t>
      </w:r>
      <w:r w:rsidRPr="00564655">
        <w:t>__________________________________</w:t>
      </w:r>
    </w:p>
    <w:p w:rsidR="000E11B8" w:rsidRPr="00564655" w:rsidRDefault="000E11B8" w:rsidP="0037725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7477"/>
      </w:tblGrid>
      <w:tr w:rsidR="000E11B8" w:rsidRPr="00564655" w:rsidTr="00BD2094">
        <w:tc>
          <w:tcPr>
            <w:tcW w:w="1242" w:type="dxa"/>
          </w:tcPr>
          <w:p w:rsidR="000E11B8" w:rsidRPr="00295B55" w:rsidRDefault="000E11B8" w:rsidP="0037725E">
            <w:pPr>
              <w:jc w:val="center"/>
              <w:rPr>
                <w:sz w:val="24"/>
                <w:szCs w:val="24"/>
              </w:rPr>
            </w:pPr>
            <w:r w:rsidRPr="00295B55">
              <w:rPr>
                <w:sz w:val="24"/>
                <w:szCs w:val="24"/>
              </w:rPr>
              <w:t>№</w:t>
            </w:r>
          </w:p>
        </w:tc>
        <w:tc>
          <w:tcPr>
            <w:tcW w:w="1418" w:type="dxa"/>
          </w:tcPr>
          <w:p w:rsidR="000E11B8" w:rsidRPr="00295B55" w:rsidRDefault="000E11B8" w:rsidP="0037725E">
            <w:pPr>
              <w:jc w:val="center"/>
              <w:rPr>
                <w:sz w:val="24"/>
                <w:szCs w:val="24"/>
              </w:rPr>
            </w:pPr>
            <w:r w:rsidRPr="00295B55">
              <w:rPr>
                <w:sz w:val="24"/>
                <w:szCs w:val="24"/>
              </w:rPr>
              <w:t xml:space="preserve">Сроки </w:t>
            </w:r>
          </w:p>
          <w:p w:rsidR="000E11B8" w:rsidRPr="00295B55" w:rsidRDefault="000E11B8" w:rsidP="0037725E">
            <w:pPr>
              <w:jc w:val="center"/>
              <w:rPr>
                <w:sz w:val="24"/>
                <w:szCs w:val="24"/>
              </w:rPr>
            </w:pPr>
            <w:r w:rsidRPr="00295B55">
              <w:rPr>
                <w:sz w:val="24"/>
                <w:szCs w:val="24"/>
              </w:rPr>
              <w:t>проведения</w:t>
            </w:r>
          </w:p>
        </w:tc>
        <w:tc>
          <w:tcPr>
            <w:tcW w:w="7477" w:type="dxa"/>
          </w:tcPr>
          <w:p w:rsidR="000E11B8" w:rsidRPr="00295B55" w:rsidRDefault="000E11B8" w:rsidP="0037725E">
            <w:pPr>
              <w:jc w:val="center"/>
              <w:rPr>
                <w:sz w:val="24"/>
                <w:szCs w:val="24"/>
              </w:rPr>
            </w:pPr>
            <w:r w:rsidRPr="00295B55">
              <w:rPr>
                <w:sz w:val="24"/>
                <w:szCs w:val="24"/>
              </w:rPr>
              <w:t>Планируемые работы</w:t>
            </w:r>
          </w:p>
        </w:tc>
      </w:tr>
      <w:tr w:rsidR="000E11B8" w:rsidRPr="00564655" w:rsidTr="00BD2094">
        <w:tc>
          <w:tcPr>
            <w:tcW w:w="1242" w:type="dxa"/>
          </w:tcPr>
          <w:p w:rsidR="000E11B8" w:rsidRPr="00295B55" w:rsidRDefault="00CD4B10" w:rsidP="00CD4B10">
            <w:pPr>
              <w:ind w:left="432"/>
              <w:jc w:val="center"/>
              <w:rPr>
                <w:sz w:val="24"/>
                <w:szCs w:val="24"/>
              </w:rPr>
            </w:pPr>
            <w:r>
              <w:rPr>
                <w:sz w:val="24"/>
                <w:szCs w:val="24"/>
              </w:rPr>
              <w:t>1.</w:t>
            </w:r>
          </w:p>
        </w:tc>
        <w:tc>
          <w:tcPr>
            <w:tcW w:w="1418" w:type="dxa"/>
          </w:tcPr>
          <w:p w:rsidR="000E11B8" w:rsidRPr="00295B55" w:rsidRDefault="000E11B8" w:rsidP="0037725E">
            <w:pPr>
              <w:jc w:val="center"/>
              <w:rPr>
                <w:sz w:val="24"/>
                <w:szCs w:val="24"/>
              </w:rPr>
            </w:pPr>
          </w:p>
        </w:tc>
        <w:tc>
          <w:tcPr>
            <w:tcW w:w="7477" w:type="dxa"/>
          </w:tcPr>
          <w:p w:rsidR="000E11B8" w:rsidRPr="00295B55" w:rsidRDefault="000E11B8" w:rsidP="0037725E">
            <w:pPr>
              <w:rPr>
                <w:sz w:val="24"/>
                <w:szCs w:val="24"/>
              </w:rPr>
            </w:pPr>
            <w:r w:rsidRPr="00295B55">
              <w:rPr>
                <w:sz w:val="24"/>
                <w:szCs w:val="24"/>
              </w:rPr>
              <w:t>Инструктаж по технике безопасности</w:t>
            </w:r>
          </w:p>
        </w:tc>
      </w:tr>
      <w:tr w:rsidR="000E11B8" w:rsidRPr="00564655" w:rsidTr="00BD2094">
        <w:tc>
          <w:tcPr>
            <w:tcW w:w="1242" w:type="dxa"/>
          </w:tcPr>
          <w:p w:rsidR="000E11B8" w:rsidRPr="00295B55" w:rsidRDefault="00CD4B10" w:rsidP="00CD4B10">
            <w:pPr>
              <w:ind w:left="432"/>
              <w:jc w:val="center"/>
              <w:rPr>
                <w:sz w:val="24"/>
                <w:szCs w:val="24"/>
              </w:rPr>
            </w:pPr>
            <w:r>
              <w:rPr>
                <w:sz w:val="24"/>
                <w:szCs w:val="24"/>
              </w:rPr>
              <w:t>2.</w:t>
            </w:r>
          </w:p>
        </w:tc>
        <w:tc>
          <w:tcPr>
            <w:tcW w:w="1418" w:type="dxa"/>
          </w:tcPr>
          <w:p w:rsidR="000E11B8" w:rsidRPr="00295B55" w:rsidRDefault="000E11B8" w:rsidP="0037725E">
            <w:pPr>
              <w:jc w:val="center"/>
              <w:rPr>
                <w:sz w:val="24"/>
                <w:szCs w:val="24"/>
              </w:rPr>
            </w:pPr>
          </w:p>
        </w:tc>
        <w:tc>
          <w:tcPr>
            <w:tcW w:w="7477" w:type="dxa"/>
          </w:tcPr>
          <w:p w:rsidR="000E11B8" w:rsidRPr="00295B55" w:rsidRDefault="000E11B8" w:rsidP="0037725E">
            <w:pPr>
              <w:rPr>
                <w:sz w:val="24"/>
                <w:szCs w:val="24"/>
              </w:rPr>
            </w:pPr>
            <w:r w:rsidRPr="00295B55">
              <w:rPr>
                <w:sz w:val="24"/>
                <w:szCs w:val="24"/>
              </w:rPr>
              <w:t>Описание рабочего места в организации/учреждении</w:t>
            </w:r>
          </w:p>
        </w:tc>
      </w:tr>
      <w:tr w:rsidR="000E11B8" w:rsidRPr="00564655" w:rsidTr="00BD2094">
        <w:tc>
          <w:tcPr>
            <w:tcW w:w="1242" w:type="dxa"/>
          </w:tcPr>
          <w:p w:rsidR="000E11B8" w:rsidRPr="00295B55" w:rsidRDefault="00CD4B10" w:rsidP="00CD4B10">
            <w:pPr>
              <w:ind w:left="432"/>
              <w:jc w:val="center"/>
              <w:rPr>
                <w:sz w:val="24"/>
                <w:szCs w:val="24"/>
              </w:rPr>
            </w:pPr>
            <w:r>
              <w:rPr>
                <w:sz w:val="24"/>
                <w:szCs w:val="24"/>
              </w:rPr>
              <w:t>…</w:t>
            </w:r>
          </w:p>
        </w:tc>
        <w:tc>
          <w:tcPr>
            <w:tcW w:w="1418" w:type="dxa"/>
          </w:tcPr>
          <w:p w:rsidR="000E11B8" w:rsidRPr="00295B55" w:rsidRDefault="000E11B8" w:rsidP="0037725E">
            <w:pPr>
              <w:jc w:val="center"/>
              <w:rPr>
                <w:sz w:val="24"/>
                <w:szCs w:val="24"/>
              </w:rPr>
            </w:pPr>
          </w:p>
        </w:tc>
        <w:tc>
          <w:tcPr>
            <w:tcW w:w="7477" w:type="dxa"/>
          </w:tcPr>
          <w:p w:rsidR="000E11B8" w:rsidRPr="00295B55" w:rsidRDefault="000E11B8" w:rsidP="00BD2094">
            <w:pPr>
              <w:rPr>
                <w:sz w:val="24"/>
                <w:szCs w:val="24"/>
              </w:rPr>
            </w:pPr>
          </w:p>
        </w:tc>
      </w:tr>
      <w:tr w:rsidR="000E11B8" w:rsidRPr="00564655" w:rsidTr="00BD2094">
        <w:tc>
          <w:tcPr>
            <w:tcW w:w="1242" w:type="dxa"/>
          </w:tcPr>
          <w:p w:rsidR="000E11B8" w:rsidRPr="00295B55" w:rsidRDefault="00CD4B10" w:rsidP="00CD4B10">
            <w:pPr>
              <w:ind w:left="432"/>
              <w:jc w:val="center"/>
              <w:rPr>
                <w:sz w:val="24"/>
                <w:szCs w:val="24"/>
              </w:rPr>
            </w:pPr>
            <w:r>
              <w:rPr>
                <w:sz w:val="24"/>
                <w:szCs w:val="24"/>
              </w:rPr>
              <w:t>…</w:t>
            </w:r>
          </w:p>
        </w:tc>
        <w:tc>
          <w:tcPr>
            <w:tcW w:w="1418" w:type="dxa"/>
          </w:tcPr>
          <w:p w:rsidR="000E11B8" w:rsidRPr="00295B55" w:rsidRDefault="000E11B8" w:rsidP="0037725E">
            <w:pPr>
              <w:jc w:val="center"/>
              <w:rPr>
                <w:sz w:val="24"/>
                <w:szCs w:val="24"/>
              </w:rPr>
            </w:pPr>
          </w:p>
        </w:tc>
        <w:tc>
          <w:tcPr>
            <w:tcW w:w="7477" w:type="dxa"/>
          </w:tcPr>
          <w:p w:rsidR="000E11B8" w:rsidRPr="00013827" w:rsidRDefault="000E11B8" w:rsidP="00BD2094">
            <w:pPr>
              <w:rPr>
                <w:sz w:val="24"/>
                <w:szCs w:val="24"/>
              </w:rPr>
            </w:pPr>
          </w:p>
        </w:tc>
      </w:tr>
      <w:tr w:rsidR="00660B34" w:rsidRPr="00564655" w:rsidTr="00BD2094">
        <w:tc>
          <w:tcPr>
            <w:tcW w:w="1242" w:type="dxa"/>
          </w:tcPr>
          <w:p w:rsidR="00660B34" w:rsidRPr="00295B55" w:rsidRDefault="00CD4B10" w:rsidP="00CD4B10">
            <w:pPr>
              <w:ind w:left="432"/>
              <w:jc w:val="center"/>
              <w:rPr>
                <w:sz w:val="24"/>
                <w:szCs w:val="24"/>
              </w:rPr>
            </w:pPr>
            <w:r>
              <w:rPr>
                <w:sz w:val="24"/>
                <w:szCs w:val="24"/>
              </w:rPr>
              <w:t>…</w:t>
            </w:r>
          </w:p>
        </w:tc>
        <w:tc>
          <w:tcPr>
            <w:tcW w:w="1418" w:type="dxa"/>
          </w:tcPr>
          <w:p w:rsidR="00660B34" w:rsidRPr="00295B55" w:rsidRDefault="00660B34" w:rsidP="0037725E">
            <w:pPr>
              <w:jc w:val="center"/>
              <w:rPr>
                <w:sz w:val="24"/>
                <w:szCs w:val="24"/>
              </w:rPr>
            </w:pPr>
          </w:p>
        </w:tc>
        <w:tc>
          <w:tcPr>
            <w:tcW w:w="7477" w:type="dxa"/>
          </w:tcPr>
          <w:p w:rsidR="00660B34" w:rsidRPr="00013827" w:rsidRDefault="00660B34" w:rsidP="00013827">
            <w:pPr>
              <w:widowControl/>
              <w:suppressAutoHyphens w:val="0"/>
              <w:autoSpaceDE/>
              <w:jc w:val="both"/>
              <w:rPr>
                <w:sz w:val="24"/>
                <w:szCs w:val="24"/>
              </w:rPr>
            </w:pPr>
          </w:p>
        </w:tc>
      </w:tr>
      <w:tr w:rsidR="00660B34" w:rsidRPr="00564655" w:rsidTr="00BD2094">
        <w:tc>
          <w:tcPr>
            <w:tcW w:w="1242" w:type="dxa"/>
          </w:tcPr>
          <w:p w:rsidR="00660B34" w:rsidRPr="00295B55" w:rsidRDefault="00CD4B10" w:rsidP="00CD4B10">
            <w:pPr>
              <w:ind w:left="432"/>
              <w:jc w:val="center"/>
              <w:rPr>
                <w:sz w:val="24"/>
                <w:szCs w:val="24"/>
              </w:rPr>
            </w:pPr>
            <w:r>
              <w:rPr>
                <w:sz w:val="24"/>
                <w:szCs w:val="24"/>
              </w:rPr>
              <w:t>…</w:t>
            </w:r>
          </w:p>
        </w:tc>
        <w:tc>
          <w:tcPr>
            <w:tcW w:w="1418" w:type="dxa"/>
          </w:tcPr>
          <w:p w:rsidR="00660B34" w:rsidRPr="00295B55" w:rsidRDefault="00660B34" w:rsidP="0037725E">
            <w:pPr>
              <w:jc w:val="center"/>
              <w:rPr>
                <w:sz w:val="24"/>
                <w:szCs w:val="24"/>
              </w:rPr>
            </w:pPr>
          </w:p>
        </w:tc>
        <w:tc>
          <w:tcPr>
            <w:tcW w:w="7477" w:type="dxa"/>
          </w:tcPr>
          <w:p w:rsidR="00660B34" w:rsidRPr="00660B34" w:rsidRDefault="00660B34" w:rsidP="00660B34">
            <w:pPr>
              <w:rPr>
                <w:sz w:val="24"/>
                <w:szCs w:val="24"/>
              </w:rPr>
            </w:pPr>
            <w:r w:rsidRPr="00660B34">
              <w:rPr>
                <w:sz w:val="24"/>
                <w:szCs w:val="24"/>
              </w:rPr>
              <w:t>Выполнение индивидуального задания по теме «………</w:t>
            </w:r>
            <w:r>
              <w:rPr>
                <w:sz w:val="24"/>
                <w:szCs w:val="24"/>
              </w:rPr>
              <w:t>»</w:t>
            </w:r>
          </w:p>
        </w:tc>
      </w:tr>
      <w:tr w:rsidR="000E11B8" w:rsidRPr="00564655" w:rsidTr="00BD2094">
        <w:tc>
          <w:tcPr>
            <w:tcW w:w="1242" w:type="dxa"/>
          </w:tcPr>
          <w:p w:rsidR="000E11B8" w:rsidRPr="00295B55" w:rsidRDefault="000E11B8" w:rsidP="00CD4B10">
            <w:pPr>
              <w:ind w:left="432"/>
              <w:jc w:val="center"/>
              <w:rPr>
                <w:sz w:val="24"/>
                <w:szCs w:val="24"/>
              </w:rPr>
            </w:pPr>
            <w:r w:rsidRPr="00295B55">
              <w:rPr>
                <w:sz w:val="24"/>
                <w:szCs w:val="24"/>
                <w:lang w:val="en-US"/>
              </w:rPr>
              <w:t>n</w:t>
            </w:r>
            <w:r w:rsidRPr="00295B55">
              <w:rPr>
                <w:sz w:val="24"/>
                <w:szCs w:val="24"/>
              </w:rPr>
              <w:t>.</w:t>
            </w:r>
          </w:p>
        </w:tc>
        <w:tc>
          <w:tcPr>
            <w:tcW w:w="1418" w:type="dxa"/>
          </w:tcPr>
          <w:p w:rsidR="000E11B8" w:rsidRPr="00295B55" w:rsidRDefault="000E11B8" w:rsidP="0037725E">
            <w:pPr>
              <w:jc w:val="center"/>
              <w:rPr>
                <w:sz w:val="24"/>
                <w:szCs w:val="24"/>
              </w:rPr>
            </w:pPr>
          </w:p>
        </w:tc>
        <w:tc>
          <w:tcPr>
            <w:tcW w:w="7477" w:type="dxa"/>
          </w:tcPr>
          <w:p w:rsidR="000E11B8" w:rsidRPr="00295B55" w:rsidRDefault="000E11B8" w:rsidP="00BD2094">
            <w:pPr>
              <w:rPr>
                <w:sz w:val="24"/>
                <w:szCs w:val="24"/>
              </w:rPr>
            </w:pPr>
            <w:r w:rsidRPr="00295B55">
              <w:rPr>
                <w:sz w:val="24"/>
                <w:szCs w:val="24"/>
              </w:rPr>
              <w:t>Подготовка и предоставление отчета о прохождении практики.</w:t>
            </w:r>
          </w:p>
        </w:tc>
      </w:tr>
    </w:tbl>
    <w:p w:rsidR="000E11B8" w:rsidRPr="00905FA9" w:rsidRDefault="000E11B8" w:rsidP="0037725E">
      <w:pPr>
        <w:rPr>
          <w:sz w:val="28"/>
          <w:szCs w:val="28"/>
        </w:rPr>
      </w:pPr>
    </w:p>
    <w:p w:rsidR="000E11B8" w:rsidRPr="00905FA9" w:rsidRDefault="000E11B8" w:rsidP="0037725E">
      <w:pPr>
        <w:rPr>
          <w:sz w:val="28"/>
          <w:szCs w:val="28"/>
        </w:rPr>
      </w:pPr>
    </w:p>
    <w:p w:rsidR="000E11B8" w:rsidRPr="00C75509" w:rsidRDefault="000E11B8" w:rsidP="0037725E">
      <w:pPr>
        <w:rPr>
          <w:sz w:val="24"/>
          <w:szCs w:val="24"/>
        </w:rPr>
      </w:pPr>
      <w:r w:rsidRPr="00C75509">
        <w:rPr>
          <w:sz w:val="24"/>
          <w:szCs w:val="24"/>
        </w:rPr>
        <w:t xml:space="preserve">Заведующий кафедрой </w:t>
      </w:r>
      <w:r w:rsidR="00433CE2">
        <w:rPr>
          <w:sz w:val="24"/>
          <w:szCs w:val="24"/>
        </w:rPr>
        <w:t>ИМиЕНД</w:t>
      </w:r>
      <w:r w:rsidRPr="00C75509">
        <w:rPr>
          <w:sz w:val="24"/>
          <w:szCs w:val="24"/>
        </w:rPr>
        <w:t>:</w:t>
      </w:r>
      <w:r w:rsidRPr="00C75509">
        <w:rPr>
          <w:sz w:val="24"/>
          <w:szCs w:val="24"/>
        </w:rPr>
        <w:tab/>
        <w:t>__________________ / ___________________</w:t>
      </w:r>
    </w:p>
    <w:p w:rsidR="000E11B8" w:rsidRPr="00E2663C" w:rsidRDefault="000E11B8" w:rsidP="0037725E">
      <w:pPr>
        <w:ind w:firstLine="708"/>
        <w:jc w:val="both"/>
      </w:pPr>
      <w:r w:rsidRPr="00E2663C">
        <w:t>подпись</w:t>
      </w:r>
    </w:p>
    <w:p w:rsidR="000E11B8" w:rsidRPr="00B82F78" w:rsidRDefault="000E11B8" w:rsidP="0037725E">
      <w:pPr>
        <w:rPr>
          <w:sz w:val="24"/>
          <w:szCs w:val="24"/>
        </w:rPr>
      </w:pPr>
      <w:r w:rsidRPr="00B82F78">
        <w:rPr>
          <w:sz w:val="24"/>
          <w:szCs w:val="24"/>
        </w:rPr>
        <w:t>Руководитель практики от ОмГА</w:t>
      </w:r>
      <w:r w:rsidRPr="00B82F78">
        <w:rPr>
          <w:sz w:val="24"/>
          <w:szCs w:val="24"/>
        </w:rPr>
        <w:tab/>
        <w:t>___________________ / ____________________</w:t>
      </w:r>
    </w:p>
    <w:p w:rsidR="000E11B8" w:rsidRPr="00E2663C" w:rsidRDefault="000E11B8" w:rsidP="0037725E">
      <w:pPr>
        <w:ind w:firstLine="708"/>
        <w:jc w:val="both"/>
      </w:pPr>
      <w:r w:rsidRPr="00E2663C">
        <w:t>подпись</w:t>
      </w:r>
    </w:p>
    <w:p w:rsidR="000E11B8" w:rsidRPr="00B82F78" w:rsidRDefault="000E11B8" w:rsidP="0037725E">
      <w:pPr>
        <w:jc w:val="both"/>
        <w:rPr>
          <w:sz w:val="24"/>
          <w:szCs w:val="24"/>
        </w:rPr>
      </w:pPr>
      <w:r w:rsidRPr="00B82F78">
        <w:rPr>
          <w:color w:val="000000"/>
          <w:sz w:val="24"/>
          <w:szCs w:val="24"/>
          <w:shd w:val="clear" w:color="auto" w:fill="FFFFFF"/>
        </w:rPr>
        <w:t>Р</w:t>
      </w:r>
      <w:r w:rsidRPr="00B82F78">
        <w:rPr>
          <w:sz w:val="24"/>
          <w:szCs w:val="24"/>
        </w:rPr>
        <w:t xml:space="preserve">уководитель практики от </w:t>
      </w:r>
      <w:r w:rsidRPr="00B82F78">
        <w:rPr>
          <w:color w:val="000000"/>
          <w:sz w:val="24"/>
          <w:szCs w:val="24"/>
        </w:rPr>
        <w:t>профильной</w:t>
      </w:r>
      <w:r w:rsidRPr="00B82F78">
        <w:rPr>
          <w:sz w:val="24"/>
          <w:szCs w:val="24"/>
        </w:rPr>
        <w:t xml:space="preserve"> организации</w:t>
      </w:r>
      <w:r>
        <w:rPr>
          <w:sz w:val="24"/>
          <w:szCs w:val="24"/>
        </w:rPr>
        <w:t xml:space="preserve"> </w:t>
      </w:r>
      <w:r w:rsidRPr="00B82F78">
        <w:rPr>
          <w:sz w:val="24"/>
          <w:szCs w:val="24"/>
        </w:rPr>
        <w:t>______________/ _________________</w:t>
      </w:r>
    </w:p>
    <w:p w:rsidR="000E11B8" w:rsidRPr="00E2663C" w:rsidRDefault="000E11B8" w:rsidP="0037725E">
      <w:pPr>
        <w:jc w:val="both"/>
      </w:pPr>
      <w:r>
        <w:t xml:space="preserve">      </w:t>
      </w:r>
      <w:r w:rsidRPr="00E2663C">
        <w:t>подпись</w:t>
      </w:r>
    </w:p>
    <w:p w:rsidR="000E11B8" w:rsidRPr="00B82F78" w:rsidRDefault="000E11B8" w:rsidP="0037725E">
      <w:pPr>
        <w:spacing w:before="240"/>
        <w:jc w:val="both"/>
        <w:rPr>
          <w:sz w:val="24"/>
          <w:szCs w:val="24"/>
        </w:rPr>
      </w:pPr>
      <w:r w:rsidRPr="00B82F78">
        <w:rPr>
          <w:sz w:val="24"/>
          <w:szCs w:val="24"/>
        </w:rPr>
        <w:t>Подпись _____________________________________________________________________</w:t>
      </w:r>
    </w:p>
    <w:p w:rsidR="000E11B8" w:rsidRPr="00B82F78" w:rsidRDefault="000E11B8" w:rsidP="0037725E">
      <w:pPr>
        <w:jc w:val="both"/>
      </w:pPr>
      <w:r w:rsidRPr="00B82F78">
        <w:t xml:space="preserve">       в родительном падеже: должность, ФИО руководителя практики от профильной организации</w:t>
      </w:r>
    </w:p>
    <w:p w:rsidR="000E11B8" w:rsidRPr="00B82F78" w:rsidRDefault="000E11B8" w:rsidP="0037725E">
      <w:pPr>
        <w:spacing w:before="240"/>
        <w:jc w:val="both"/>
        <w:rPr>
          <w:sz w:val="24"/>
          <w:szCs w:val="24"/>
        </w:rPr>
      </w:pPr>
      <w:r w:rsidRPr="00B82F78">
        <w:rPr>
          <w:sz w:val="24"/>
          <w:szCs w:val="24"/>
        </w:rPr>
        <w:t>удостоверяю______________   __________________________________________________</w:t>
      </w:r>
    </w:p>
    <w:p w:rsidR="000E11B8" w:rsidRPr="00564655" w:rsidRDefault="000E11B8" w:rsidP="0037725E">
      <w:pPr>
        <w:ind w:firstLine="708"/>
        <w:jc w:val="both"/>
      </w:pPr>
      <w:r>
        <w:t xml:space="preserve">           п</w:t>
      </w:r>
      <w:r w:rsidRPr="00564655">
        <w:t>одпись</w:t>
      </w:r>
      <w:r w:rsidRPr="00564655">
        <w:tab/>
        <w:t xml:space="preserve">                 Должность, ФИО должностного лица, удостоверившего подпись </w:t>
      </w:r>
    </w:p>
    <w:p w:rsidR="000E11B8" w:rsidRDefault="000E11B8" w:rsidP="0037725E">
      <w:pPr>
        <w:ind w:firstLine="708"/>
        <w:jc w:val="both"/>
      </w:pPr>
    </w:p>
    <w:p w:rsidR="001B1068" w:rsidRDefault="000E11B8" w:rsidP="00E3322B">
      <w:pPr>
        <w:spacing w:before="240"/>
        <w:ind w:left="5103" w:firstLine="426"/>
        <w:rPr>
          <w:sz w:val="18"/>
          <w:szCs w:val="18"/>
        </w:rPr>
      </w:pPr>
      <w:r w:rsidRPr="00556E87">
        <w:rPr>
          <w:sz w:val="18"/>
          <w:szCs w:val="18"/>
        </w:rPr>
        <w:t>М.П.</w:t>
      </w:r>
    </w:p>
    <w:p w:rsidR="002C1FAD" w:rsidRDefault="002C1FAD" w:rsidP="00373AA9">
      <w:pPr>
        <w:spacing w:line="360" w:lineRule="auto"/>
        <w:ind w:left="4100" w:firstLine="720"/>
      </w:pPr>
    </w:p>
    <w:sectPr w:rsidR="002C1FAD" w:rsidSect="007D7DF3">
      <w:footerReference w:type="default" r:id="rId25"/>
      <w:pgSz w:w="11906" w:h="16838"/>
      <w:pgMar w:top="1134" w:right="567" w:bottom="1134" w:left="1418" w:header="1134" w:footer="1134" w:gutter="0"/>
      <w:cols w:space="72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318A" w:rsidRDefault="0082318A" w:rsidP="00E6065B">
      <w:r>
        <w:separator/>
      </w:r>
    </w:p>
  </w:endnote>
  <w:endnote w:type="continuationSeparator" w:id="0">
    <w:p w:rsidR="0082318A" w:rsidRDefault="0082318A" w:rsidP="00E6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7DF3" w:rsidRDefault="005D533B">
    <w:pPr>
      <w:pStyle w:val="a8"/>
      <w:jc w:val="center"/>
    </w:pPr>
    <w:r>
      <w:fldChar w:fldCharType="begin"/>
    </w:r>
    <w:r w:rsidR="007D7DF3">
      <w:instrText xml:space="preserve"> PAGE   \* MERGEFORMAT </w:instrText>
    </w:r>
    <w:r>
      <w:fldChar w:fldCharType="separate"/>
    </w:r>
    <w:r w:rsidR="00967BA6">
      <w:rPr>
        <w:noProof/>
      </w:rPr>
      <w:t>2</w:t>
    </w:r>
    <w:r>
      <w:fldChar w:fldCharType="end"/>
    </w:r>
  </w:p>
  <w:p w:rsidR="00E3322B" w:rsidRDefault="00E3322B">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318A" w:rsidRDefault="0082318A" w:rsidP="00E6065B">
      <w:r>
        <w:separator/>
      </w:r>
    </w:p>
  </w:footnote>
  <w:footnote w:type="continuationSeparator" w:id="0">
    <w:p w:rsidR="0082318A" w:rsidRDefault="0082318A" w:rsidP="00E60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2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3"/>
    <w:lvl w:ilvl="0">
      <w:start w:val="1"/>
      <w:numFmt w:val="decimal"/>
      <w:lvlText w:val="%1."/>
      <w:lvlJc w:val="left"/>
      <w:pPr>
        <w:tabs>
          <w:tab w:val="num" w:pos="360"/>
        </w:tabs>
        <w:ind w:left="360" w:hanging="360"/>
      </w:p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7"/>
    <w:multiLevelType w:val="multilevel"/>
    <w:tmpl w:val="00000007"/>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5" w15:restartNumberingAfterBreak="0">
    <w:nsid w:val="006558C8"/>
    <w:multiLevelType w:val="hybridMultilevel"/>
    <w:tmpl w:val="6F42C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1C6A68"/>
    <w:multiLevelType w:val="hybridMultilevel"/>
    <w:tmpl w:val="AC667A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2C54DB5"/>
    <w:multiLevelType w:val="hybridMultilevel"/>
    <w:tmpl w:val="B00A0EA6"/>
    <w:lvl w:ilvl="0" w:tplc="CA48E7E0">
      <w:start w:val="1"/>
      <w:numFmt w:val="bullet"/>
      <w:lvlText w:val=""/>
      <w:lvlJc w:val="left"/>
      <w:pPr>
        <w:tabs>
          <w:tab w:val="num" w:pos="369"/>
        </w:tabs>
        <w:ind w:left="369" w:firstLine="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40D61AB"/>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771027"/>
    <w:multiLevelType w:val="hybridMultilevel"/>
    <w:tmpl w:val="D3F88E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7B51DEA"/>
    <w:multiLevelType w:val="hybridMultilevel"/>
    <w:tmpl w:val="89EA6A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8DF59B8"/>
    <w:multiLevelType w:val="hybridMultilevel"/>
    <w:tmpl w:val="65BAE5F4"/>
    <w:lvl w:ilvl="0" w:tplc="3A786A1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D1A2BF1"/>
    <w:multiLevelType w:val="hybridMultilevel"/>
    <w:tmpl w:val="CBCCF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7F416B"/>
    <w:multiLevelType w:val="hybridMultilevel"/>
    <w:tmpl w:val="CFE4E634"/>
    <w:lvl w:ilvl="0" w:tplc="EE00F794">
      <w:start w:val="1"/>
      <w:numFmt w:val="bullet"/>
      <w:lvlText w:val="-"/>
      <w:lvlJc w:val="left"/>
      <w:pPr>
        <w:tabs>
          <w:tab w:val="num" w:pos="924"/>
        </w:tabs>
        <w:ind w:left="0" w:firstLine="567"/>
      </w:pPr>
      <w:rPr>
        <w:rFonts w:ascii="Times New Roman" w:eastAsia="Times New Roman" w:hAnsi="Times New Roman" w:cs="Times New Roman" w:hint="default"/>
      </w:rPr>
    </w:lvl>
    <w:lvl w:ilvl="1" w:tplc="04190003">
      <w:start w:val="1"/>
      <w:numFmt w:val="bullet"/>
      <w:lvlText w:val="o"/>
      <w:lvlJc w:val="left"/>
      <w:pPr>
        <w:tabs>
          <w:tab w:val="num" w:pos="873"/>
        </w:tabs>
        <w:ind w:left="873"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E1833E3"/>
    <w:multiLevelType w:val="multilevel"/>
    <w:tmpl w:val="998064AA"/>
    <w:lvl w:ilvl="0">
      <w:start w:val="4"/>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6" w15:restartNumberingAfterBreak="0">
    <w:nsid w:val="1EDF0F8C"/>
    <w:multiLevelType w:val="hybridMultilevel"/>
    <w:tmpl w:val="27F66888"/>
    <w:lvl w:ilvl="0" w:tplc="0419000F">
      <w:start w:val="1"/>
      <w:numFmt w:val="decimal"/>
      <w:lvlText w:val="%1."/>
      <w:lvlJc w:val="left"/>
      <w:pPr>
        <w:ind w:left="319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F84D4B"/>
    <w:multiLevelType w:val="hybridMultilevel"/>
    <w:tmpl w:val="D7685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2071949"/>
    <w:multiLevelType w:val="hybridMultilevel"/>
    <w:tmpl w:val="A0D8F88E"/>
    <w:lvl w:ilvl="0" w:tplc="A8A2E3A4">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9"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620AAC"/>
    <w:multiLevelType w:val="hybridMultilevel"/>
    <w:tmpl w:val="4A66803A"/>
    <w:lvl w:ilvl="0" w:tplc="327E64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5BE5421"/>
    <w:multiLevelType w:val="hybridMultilevel"/>
    <w:tmpl w:val="8BFA6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2F4F13"/>
    <w:multiLevelType w:val="hybridMultilevel"/>
    <w:tmpl w:val="B2948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451AAA"/>
    <w:multiLevelType w:val="hybridMultilevel"/>
    <w:tmpl w:val="27786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6"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19160E"/>
    <w:multiLevelType w:val="hybridMultilevel"/>
    <w:tmpl w:val="8D4040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9821D54"/>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DF7CC5"/>
    <w:multiLevelType w:val="hybridMultilevel"/>
    <w:tmpl w:val="95205886"/>
    <w:lvl w:ilvl="0" w:tplc="7BD4D6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59EF022D"/>
    <w:multiLevelType w:val="hybridMultilevel"/>
    <w:tmpl w:val="5824E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147D4B"/>
    <w:multiLevelType w:val="hybridMultilevel"/>
    <w:tmpl w:val="EF1481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A9C52B1"/>
    <w:multiLevelType w:val="hybridMultilevel"/>
    <w:tmpl w:val="4E2A35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D80448F"/>
    <w:multiLevelType w:val="hybridMultilevel"/>
    <w:tmpl w:val="C112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8A70DB"/>
    <w:multiLevelType w:val="hybridMultilevel"/>
    <w:tmpl w:val="A74E03EC"/>
    <w:lvl w:ilvl="0" w:tplc="04190011">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AF2E78"/>
    <w:multiLevelType w:val="multilevel"/>
    <w:tmpl w:val="1DC0BCEA"/>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36" w15:restartNumberingAfterBreak="0">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7" w15:restartNumberingAfterBreak="0">
    <w:nsid w:val="68280D72"/>
    <w:multiLevelType w:val="hybridMultilevel"/>
    <w:tmpl w:val="E78A5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9C320A9"/>
    <w:multiLevelType w:val="hybridMultilevel"/>
    <w:tmpl w:val="ED86ED32"/>
    <w:lvl w:ilvl="0" w:tplc="39863196">
      <w:start w:val="3"/>
      <w:numFmt w:val="decimal"/>
      <w:lvlText w:val="%1."/>
      <w:lvlJc w:val="left"/>
      <w:pPr>
        <w:ind w:left="792" w:hanging="360"/>
      </w:pPr>
      <w:rPr>
        <w:rFonts w:ascii="Times New Roman" w:hAnsi="Times New Roman" w:cs="Times New Roman"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9" w15:restartNumberingAfterBreak="0">
    <w:nsid w:val="70C75EDD"/>
    <w:multiLevelType w:val="hybridMultilevel"/>
    <w:tmpl w:val="18E0C9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4A94BCD"/>
    <w:multiLevelType w:val="hybridMultilevel"/>
    <w:tmpl w:val="8474D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7A37077"/>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3" w15:restartNumberingAfterBreak="0">
    <w:nsid w:val="7D933207"/>
    <w:multiLevelType w:val="hybridMultilevel"/>
    <w:tmpl w:val="BBDA21F8"/>
    <w:lvl w:ilvl="0" w:tplc="C0507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E234DE9"/>
    <w:multiLevelType w:val="multilevel"/>
    <w:tmpl w:val="3F3AE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6"/>
  </w:num>
  <w:num w:numId="4">
    <w:abstractNumId w:val="28"/>
  </w:num>
  <w:num w:numId="5">
    <w:abstractNumId w:val="34"/>
  </w:num>
  <w:num w:numId="6">
    <w:abstractNumId w:val="29"/>
  </w:num>
  <w:num w:numId="7">
    <w:abstractNumId w:val="19"/>
  </w:num>
  <w:num w:numId="8">
    <w:abstractNumId w:val="6"/>
  </w:num>
  <w:num w:numId="9">
    <w:abstractNumId w:val="40"/>
  </w:num>
  <w:num w:numId="10">
    <w:abstractNumId w:val="26"/>
  </w:num>
  <w:num w:numId="11">
    <w:abstractNumId w:val="20"/>
  </w:num>
  <w:num w:numId="12">
    <w:abstractNumId w:val="36"/>
  </w:num>
  <w:num w:numId="13">
    <w:abstractNumId w:val="41"/>
  </w:num>
  <w:num w:numId="14">
    <w:abstractNumId w:val="43"/>
  </w:num>
  <w:num w:numId="15">
    <w:abstractNumId w:val="5"/>
  </w:num>
  <w:num w:numId="16">
    <w:abstractNumId w:val="3"/>
  </w:num>
  <w:num w:numId="17">
    <w:abstractNumId w:val="21"/>
  </w:num>
  <w:num w:numId="18">
    <w:abstractNumId w:val="17"/>
  </w:num>
  <w:num w:numId="19">
    <w:abstractNumId w:val="27"/>
  </w:num>
  <w:num w:numId="20">
    <w:abstractNumId w:val="10"/>
  </w:num>
  <w:num w:numId="21">
    <w:abstractNumId w:val="13"/>
  </w:num>
  <w:num w:numId="22">
    <w:abstractNumId w:val="9"/>
  </w:num>
  <w:num w:numId="23">
    <w:abstractNumId w:val="42"/>
  </w:num>
  <w:num w:numId="24">
    <w:abstractNumId w:val="35"/>
  </w:num>
  <w:num w:numId="25">
    <w:abstractNumId w:val="15"/>
  </w:num>
  <w:num w:numId="26">
    <w:abstractNumId w:val="0"/>
  </w:num>
  <w:num w:numId="27">
    <w:abstractNumId w:val="25"/>
  </w:num>
  <w:num w:numId="28">
    <w:abstractNumId w:val="30"/>
  </w:num>
  <w:num w:numId="29">
    <w:abstractNumId w:val="33"/>
  </w:num>
  <w:num w:numId="30">
    <w:abstractNumId w:val="22"/>
  </w:num>
  <w:num w:numId="31">
    <w:abstractNumId w:val="37"/>
  </w:num>
  <w:num w:numId="32">
    <w:abstractNumId w:val="23"/>
  </w:num>
  <w:num w:numId="33">
    <w:abstractNumId w:val="8"/>
  </w:num>
  <w:num w:numId="34">
    <w:abstractNumId w:val="44"/>
  </w:num>
  <w:num w:numId="35">
    <w:abstractNumId w:val="24"/>
  </w:num>
  <w:num w:numId="36">
    <w:abstractNumId w:val="1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38"/>
  </w:num>
  <w:num w:numId="44">
    <w:abstractNumId w:val="7"/>
  </w:num>
  <w:num w:numId="45">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4010D"/>
    <w:rsid w:val="00004381"/>
    <w:rsid w:val="00005B80"/>
    <w:rsid w:val="00013827"/>
    <w:rsid w:val="00035F54"/>
    <w:rsid w:val="000401BC"/>
    <w:rsid w:val="00081CD3"/>
    <w:rsid w:val="000949ED"/>
    <w:rsid w:val="000A2F79"/>
    <w:rsid w:val="000A3D5B"/>
    <w:rsid w:val="000C01D1"/>
    <w:rsid w:val="000C32A3"/>
    <w:rsid w:val="000D5CAB"/>
    <w:rsid w:val="000E11B8"/>
    <w:rsid w:val="00136096"/>
    <w:rsid w:val="00145E3B"/>
    <w:rsid w:val="00151D3B"/>
    <w:rsid w:val="0017471F"/>
    <w:rsid w:val="001755F1"/>
    <w:rsid w:val="0017699D"/>
    <w:rsid w:val="001B1068"/>
    <w:rsid w:val="001B24C0"/>
    <w:rsid w:val="001C13DB"/>
    <w:rsid w:val="001F5C3C"/>
    <w:rsid w:val="00202288"/>
    <w:rsid w:val="0020736F"/>
    <w:rsid w:val="00215900"/>
    <w:rsid w:val="00231DC5"/>
    <w:rsid w:val="00235064"/>
    <w:rsid w:val="002370A6"/>
    <w:rsid w:val="002505BC"/>
    <w:rsid w:val="00255DAC"/>
    <w:rsid w:val="00257003"/>
    <w:rsid w:val="00285271"/>
    <w:rsid w:val="002B49C6"/>
    <w:rsid w:val="002C1FAD"/>
    <w:rsid w:val="002F7C60"/>
    <w:rsid w:val="00335893"/>
    <w:rsid w:val="0034156F"/>
    <w:rsid w:val="00356614"/>
    <w:rsid w:val="00356787"/>
    <w:rsid w:val="00372C66"/>
    <w:rsid w:val="003731B9"/>
    <w:rsid w:val="00373AA9"/>
    <w:rsid w:val="0037725E"/>
    <w:rsid w:val="00397990"/>
    <w:rsid w:val="003A346A"/>
    <w:rsid w:val="003C04A6"/>
    <w:rsid w:val="003E164B"/>
    <w:rsid w:val="003E5301"/>
    <w:rsid w:val="003F2108"/>
    <w:rsid w:val="003F2620"/>
    <w:rsid w:val="00407500"/>
    <w:rsid w:val="00417E91"/>
    <w:rsid w:val="00430CAA"/>
    <w:rsid w:val="0043101E"/>
    <w:rsid w:val="00433CE2"/>
    <w:rsid w:val="00464B77"/>
    <w:rsid w:val="004679EE"/>
    <w:rsid w:val="0049469B"/>
    <w:rsid w:val="004A0430"/>
    <w:rsid w:val="004D212B"/>
    <w:rsid w:val="004D7119"/>
    <w:rsid w:val="004E1246"/>
    <w:rsid w:val="004F1CE0"/>
    <w:rsid w:val="00506502"/>
    <w:rsid w:val="00532D4D"/>
    <w:rsid w:val="0054170E"/>
    <w:rsid w:val="005436E4"/>
    <w:rsid w:val="00570AE0"/>
    <w:rsid w:val="00572ADC"/>
    <w:rsid w:val="00574AE3"/>
    <w:rsid w:val="0059282C"/>
    <w:rsid w:val="005B3E80"/>
    <w:rsid w:val="005B5141"/>
    <w:rsid w:val="005C669F"/>
    <w:rsid w:val="005D2CF5"/>
    <w:rsid w:val="005D533B"/>
    <w:rsid w:val="005E78D9"/>
    <w:rsid w:val="006032C4"/>
    <w:rsid w:val="00620F27"/>
    <w:rsid w:val="00620F92"/>
    <w:rsid w:val="00630859"/>
    <w:rsid w:val="0064661F"/>
    <w:rsid w:val="006567EA"/>
    <w:rsid w:val="00660B34"/>
    <w:rsid w:val="006829B2"/>
    <w:rsid w:val="00687249"/>
    <w:rsid w:val="00692BBD"/>
    <w:rsid w:val="006A04DD"/>
    <w:rsid w:val="006A42FB"/>
    <w:rsid w:val="006B2172"/>
    <w:rsid w:val="006B22A4"/>
    <w:rsid w:val="006C71BC"/>
    <w:rsid w:val="006D0376"/>
    <w:rsid w:val="006D4023"/>
    <w:rsid w:val="006E072B"/>
    <w:rsid w:val="00707C97"/>
    <w:rsid w:val="00727957"/>
    <w:rsid w:val="00741DCC"/>
    <w:rsid w:val="00747031"/>
    <w:rsid w:val="007529D7"/>
    <w:rsid w:val="007559DB"/>
    <w:rsid w:val="007642E8"/>
    <w:rsid w:val="00781C09"/>
    <w:rsid w:val="00784727"/>
    <w:rsid w:val="00787537"/>
    <w:rsid w:val="007A0565"/>
    <w:rsid w:val="007A68BA"/>
    <w:rsid w:val="007B6576"/>
    <w:rsid w:val="007D7DF3"/>
    <w:rsid w:val="0081107B"/>
    <w:rsid w:val="00812215"/>
    <w:rsid w:val="008124BC"/>
    <w:rsid w:val="00814EE8"/>
    <w:rsid w:val="00820990"/>
    <w:rsid w:val="0082318A"/>
    <w:rsid w:val="00824C27"/>
    <w:rsid w:val="008440FC"/>
    <w:rsid w:val="00871379"/>
    <w:rsid w:val="00880898"/>
    <w:rsid w:val="00887A69"/>
    <w:rsid w:val="00892277"/>
    <w:rsid w:val="008944DF"/>
    <w:rsid w:val="00896E26"/>
    <w:rsid w:val="008B2DBD"/>
    <w:rsid w:val="008C5E30"/>
    <w:rsid w:val="008D3682"/>
    <w:rsid w:val="008F48F3"/>
    <w:rsid w:val="009021E2"/>
    <w:rsid w:val="00904DB8"/>
    <w:rsid w:val="00910B8D"/>
    <w:rsid w:val="0092167B"/>
    <w:rsid w:val="00923DCB"/>
    <w:rsid w:val="00967BA6"/>
    <w:rsid w:val="00974C59"/>
    <w:rsid w:val="00977937"/>
    <w:rsid w:val="009C38BF"/>
    <w:rsid w:val="009D4D21"/>
    <w:rsid w:val="009E19C7"/>
    <w:rsid w:val="00A25EA9"/>
    <w:rsid w:val="00A36D66"/>
    <w:rsid w:val="00A4010D"/>
    <w:rsid w:val="00A43A10"/>
    <w:rsid w:val="00A507C6"/>
    <w:rsid w:val="00A5768C"/>
    <w:rsid w:val="00A74000"/>
    <w:rsid w:val="00A835D0"/>
    <w:rsid w:val="00A91CCD"/>
    <w:rsid w:val="00A91D14"/>
    <w:rsid w:val="00A92218"/>
    <w:rsid w:val="00AB22B6"/>
    <w:rsid w:val="00AC4D6E"/>
    <w:rsid w:val="00AD112C"/>
    <w:rsid w:val="00AD3ADA"/>
    <w:rsid w:val="00AD6A5A"/>
    <w:rsid w:val="00B15AFB"/>
    <w:rsid w:val="00B676D7"/>
    <w:rsid w:val="00B67D66"/>
    <w:rsid w:val="00B964EE"/>
    <w:rsid w:val="00BC282F"/>
    <w:rsid w:val="00BD2094"/>
    <w:rsid w:val="00BE17EA"/>
    <w:rsid w:val="00C00A3D"/>
    <w:rsid w:val="00C0635A"/>
    <w:rsid w:val="00C21B1B"/>
    <w:rsid w:val="00C24442"/>
    <w:rsid w:val="00C40A76"/>
    <w:rsid w:val="00C52FBE"/>
    <w:rsid w:val="00C7414F"/>
    <w:rsid w:val="00C95481"/>
    <w:rsid w:val="00CC164A"/>
    <w:rsid w:val="00CD407B"/>
    <w:rsid w:val="00CD4B10"/>
    <w:rsid w:val="00CF4A01"/>
    <w:rsid w:val="00CF70A2"/>
    <w:rsid w:val="00CF74BB"/>
    <w:rsid w:val="00D03EEE"/>
    <w:rsid w:val="00D129A3"/>
    <w:rsid w:val="00D170A4"/>
    <w:rsid w:val="00D46C3C"/>
    <w:rsid w:val="00D53751"/>
    <w:rsid w:val="00D546A5"/>
    <w:rsid w:val="00D72B26"/>
    <w:rsid w:val="00D87E1F"/>
    <w:rsid w:val="00DC4F72"/>
    <w:rsid w:val="00DF1E24"/>
    <w:rsid w:val="00DF2D91"/>
    <w:rsid w:val="00E005A0"/>
    <w:rsid w:val="00E04CCB"/>
    <w:rsid w:val="00E1249D"/>
    <w:rsid w:val="00E30BF5"/>
    <w:rsid w:val="00E3322B"/>
    <w:rsid w:val="00E33254"/>
    <w:rsid w:val="00E4705C"/>
    <w:rsid w:val="00E54F45"/>
    <w:rsid w:val="00E6065B"/>
    <w:rsid w:val="00E8035A"/>
    <w:rsid w:val="00E81A76"/>
    <w:rsid w:val="00E865FA"/>
    <w:rsid w:val="00E904EA"/>
    <w:rsid w:val="00EA182B"/>
    <w:rsid w:val="00EA3C5B"/>
    <w:rsid w:val="00EA3FF1"/>
    <w:rsid w:val="00EA7C9A"/>
    <w:rsid w:val="00EC74A8"/>
    <w:rsid w:val="00EE0217"/>
    <w:rsid w:val="00EE4331"/>
    <w:rsid w:val="00F25EF9"/>
    <w:rsid w:val="00F2690E"/>
    <w:rsid w:val="00F40DFD"/>
    <w:rsid w:val="00F40E05"/>
    <w:rsid w:val="00F67068"/>
    <w:rsid w:val="00FA7F56"/>
    <w:rsid w:val="00FC4CE5"/>
    <w:rsid w:val="00FC6126"/>
    <w:rsid w:val="00FC7FEC"/>
    <w:rsid w:val="00FD0DF8"/>
    <w:rsid w:val="00FF0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9C7F4E0E-8944-43D8-8B53-5A01C3B5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10D"/>
    <w:pPr>
      <w:widowControl w:val="0"/>
      <w:suppressAutoHyphens/>
      <w:autoSpaceDE w:val="0"/>
    </w:pPr>
    <w:rPr>
      <w:rFonts w:ascii="Times New Roman" w:eastAsia="Times New Roman" w:hAnsi="Times New Roman"/>
      <w:lang w:eastAsia="hi-IN" w:bidi="hi-IN"/>
    </w:rPr>
  </w:style>
  <w:style w:type="paragraph" w:styleId="1">
    <w:name w:val="heading 1"/>
    <w:basedOn w:val="a"/>
    <w:next w:val="a"/>
    <w:link w:val="10"/>
    <w:uiPriority w:val="99"/>
    <w:qFormat/>
    <w:rsid w:val="00A4010D"/>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uiPriority w:val="99"/>
    <w:qFormat/>
    <w:rsid w:val="00A4010D"/>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4010D"/>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3731B9"/>
    <w:pPr>
      <w:keepNext/>
      <w:widowControl/>
      <w:suppressAutoHyphens w:val="0"/>
      <w:autoSpaceDE/>
      <w:spacing w:before="240" w:after="60"/>
      <w:outlineLvl w:val="3"/>
    </w:pPr>
    <w:rPr>
      <w:rFonts w:ascii="Calibri" w:eastAsia="Calibri" w:hAnsi="Calibri"/>
      <w:b/>
      <w:bCs/>
      <w:sz w:val="28"/>
      <w:szCs w:val="28"/>
      <w:lang w:bidi="ar-SA"/>
    </w:rPr>
  </w:style>
  <w:style w:type="paragraph" w:styleId="5">
    <w:name w:val="heading 5"/>
    <w:basedOn w:val="a"/>
    <w:next w:val="a"/>
    <w:link w:val="50"/>
    <w:qFormat/>
    <w:rsid w:val="00A4010D"/>
    <w:pPr>
      <w:keepNext/>
      <w:numPr>
        <w:ilvl w:val="4"/>
        <w:numId w:val="1"/>
      </w:numPr>
      <w:jc w:val="center"/>
      <w:outlineLvl w:val="4"/>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4010D"/>
    <w:rPr>
      <w:rFonts w:ascii="Arial" w:eastAsia="Times New Roman" w:hAnsi="Arial" w:cs="Arial"/>
      <w:b/>
      <w:bCs/>
      <w:kern w:val="1"/>
      <w:sz w:val="32"/>
      <w:szCs w:val="32"/>
      <w:lang w:eastAsia="hi-IN" w:bidi="hi-IN"/>
    </w:rPr>
  </w:style>
  <w:style w:type="character" w:customStyle="1" w:styleId="20">
    <w:name w:val="Заголовок 2 Знак"/>
    <w:link w:val="2"/>
    <w:uiPriority w:val="99"/>
    <w:rsid w:val="00A4010D"/>
    <w:rPr>
      <w:rFonts w:ascii="Arial" w:eastAsia="Times New Roman" w:hAnsi="Arial" w:cs="Arial"/>
      <w:b/>
      <w:bCs/>
      <w:i/>
      <w:iCs/>
      <w:sz w:val="28"/>
      <w:szCs w:val="28"/>
      <w:lang w:eastAsia="hi-IN" w:bidi="hi-IN"/>
    </w:rPr>
  </w:style>
  <w:style w:type="character" w:customStyle="1" w:styleId="30">
    <w:name w:val="Заголовок 3 Знак"/>
    <w:link w:val="3"/>
    <w:uiPriority w:val="99"/>
    <w:rsid w:val="00A4010D"/>
    <w:rPr>
      <w:rFonts w:ascii="Arial" w:eastAsia="Times New Roman" w:hAnsi="Arial" w:cs="Arial"/>
      <w:b/>
      <w:bCs/>
      <w:sz w:val="26"/>
      <w:szCs w:val="26"/>
      <w:lang w:eastAsia="hi-IN" w:bidi="hi-IN"/>
    </w:rPr>
  </w:style>
  <w:style w:type="character" w:customStyle="1" w:styleId="50">
    <w:name w:val="Заголовок 5 Знак"/>
    <w:link w:val="5"/>
    <w:rsid w:val="00A4010D"/>
    <w:rPr>
      <w:rFonts w:ascii="Times New Roman" w:eastAsia="Times New Roman" w:hAnsi="Times New Roman"/>
      <w:b/>
      <w:bCs/>
      <w:sz w:val="32"/>
      <w:szCs w:val="32"/>
      <w:lang w:eastAsia="hi-IN" w:bidi="hi-IN"/>
    </w:rPr>
  </w:style>
  <w:style w:type="character" w:customStyle="1" w:styleId="22">
    <w:name w:val="Основной текст с отступом 2 Знак"/>
    <w:link w:val="23"/>
    <w:uiPriority w:val="99"/>
    <w:rsid w:val="00A4010D"/>
    <w:rPr>
      <w:sz w:val="20"/>
      <w:szCs w:val="20"/>
    </w:rPr>
  </w:style>
  <w:style w:type="character" w:styleId="a3">
    <w:name w:val="page number"/>
    <w:uiPriority w:val="99"/>
    <w:rsid w:val="00A4010D"/>
  </w:style>
  <w:style w:type="paragraph" w:styleId="a4">
    <w:name w:val="Body Text"/>
    <w:basedOn w:val="a"/>
    <w:link w:val="a5"/>
    <w:uiPriority w:val="99"/>
    <w:rsid w:val="00A4010D"/>
    <w:rPr>
      <w:sz w:val="24"/>
      <w:szCs w:val="24"/>
    </w:rPr>
  </w:style>
  <w:style w:type="character" w:customStyle="1" w:styleId="a5">
    <w:name w:val="Основной текст Знак"/>
    <w:link w:val="a4"/>
    <w:uiPriority w:val="99"/>
    <w:rsid w:val="00A4010D"/>
    <w:rPr>
      <w:rFonts w:ascii="Times New Roman" w:eastAsia="Times New Roman" w:hAnsi="Times New Roman" w:cs="Times New Roman"/>
      <w:sz w:val="24"/>
      <w:szCs w:val="24"/>
      <w:lang w:eastAsia="hi-IN" w:bidi="hi-IN"/>
    </w:rPr>
  </w:style>
  <w:style w:type="paragraph" w:customStyle="1" w:styleId="21">
    <w:name w:val="Заголовок 21"/>
    <w:basedOn w:val="a"/>
    <w:next w:val="a"/>
    <w:rsid w:val="00A4010D"/>
    <w:pPr>
      <w:keepNext/>
      <w:numPr>
        <w:numId w:val="2"/>
      </w:numPr>
      <w:spacing w:line="360" w:lineRule="auto"/>
      <w:ind w:left="720" w:firstLine="0"/>
      <w:jc w:val="center"/>
    </w:pPr>
    <w:rPr>
      <w:b/>
      <w:bCs/>
      <w:sz w:val="28"/>
      <w:szCs w:val="28"/>
    </w:rPr>
  </w:style>
  <w:style w:type="paragraph" w:customStyle="1" w:styleId="31">
    <w:name w:val="Заголовок 31"/>
    <w:basedOn w:val="a"/>
    <w:next w:val="a"/>
    <w:rsid w:val="00A4010D"/>
    <w:pPr>
      <w:keepNext/>
      <w:tabs>
        <w:tab w:val="num" w:pos="0"/>
      </w:tabs>
      <w:spacing w:line="360" w:lineRule="auto"/>
      <w:ind w:left="432" w:hanging="432"/>
      <w:jc w:val="center"/>
    </w:pPr>
    <w:rPr>
      <w:b/>
      <w:bCs/>
      <w:sz w:val="24"/>
      <w:szCs w:val="24"/>
    </w:rPr>
  </w:style>
  <w:style w:type="paragraph" w:customStyle="1" w:styleId="WW-Title">
    <w:name w:val="WW-Title"/>
    <w:basedOn w:val="a"/>
    <w:next w:val="a6"/>
    <w:rsid w:val="00A4010D"/>
    <w:pPr>
      <w:jc w:val="center"/>
    </w:pPr>
    <w:rPr>
      <w:b/>
      <w:bCs/>
      <w:u w:val="single"/>
      <w:lang w:val="en-US"/>
    </w:rPr>
  </w:style>
  <w:style w:type="paragraph" w:customStyle="1" w:styleId="210">
    <w:name w:val="Основной текст 21"/>
    <w:basedOn w:val="a"/>
    <w:rsid w:val="00A4010D"/>
    <w:pPr>
      <w:spacing w:after="120" w:line="480" w:lineRule="auto"/>
    </w:pPr>
  </w:style>
  <w:style w:type="paragraph" w:customStyle="1" w:styleId="211">
    <w:name w:val="Основной текст с отступом 21"/>
    <w:basedOn w:val="a"/>
    <w:rsid w:val="00A4010D"/>
    <w:pPr>
      <w:ind w:firstLine="283"/>
    </w:pPr>
    <w:rPr>
      <w:sz w:val="28"/>
      <w:szCs w:val="28"/>
    </w:rPr>
  </w:style>
  <w:style w:type="paragraph" w:customStyle="1" w:styleId="212">
    <w:name w:val="Основной текст с отступом 21"/>
    <w:basedOn w:val="a"/>
    <w:rsid w:val="00A4010D"/>
    <w:pPr>
      <w:ind w:firstLine="720"/>
      <w:jc w:val="both"/>
    </w:pPr>
    <w:rPr>
      <w:sz w:val="28"/>
      <w:szCs w:val="28"/>
    </w:rPr>
  </w:style>
  <w:style w:type="paragraph" w:styleId="a7">
    <w:name w:val="List Paragraph"/>
    <w:basedOn w:val="a"/>
    <w:uiPriority w:val="34"/>
    <w:qFormat/>
    <w:rsid w:val="00A4010D"/>
    <w:pPr>
      <w:autoSpaceDE/>
      <w:ind w:left="720" w:right="-57"/>
    </w:pPr>
    <w:rPr>
      <w:rFonts w:eastAsia="Calibri"/>
      <w:sz w:val="28"/>
      <w:szCs w:val="28"/>
    </w:rPr>
  </w:style>
  <w:style w:type="paragraph" w:styleId="a8">
    <w:name w:val="footer"/>
    <w:basedOn w:val="a"/>
    <w:link w:val="a9"/>
    <w:uiPriority w:val="99"/>
    <w:rsid w:val="00A4010D"/>
    <w:pPr>
      <w:suppressLineNumbers/>
      <w:tabs>
        <w:tab w:val="center" w:pos="4153"/>
        <w:tab w:val="right" w:pos="8306"/>
      </w:tabs>
    </w:pPr>
  </w:style>
  <w:style w:type="character" w:customStyle="1" w:styleId="a9">
    <w:name w:val="Нижний колонтитул Знак"/>
    <w:link w:val="a8"/>
    <w:uiPriority w:val="99"/>
    <w:rsid w:val="00A4010D"/>
    <w:rPr>
      <w:rFonts w:ascii="Times New Roman" w:eastAsia="Times New Roman" w:hAnsi="Times New Roman" w:cs="Times New Roman"/>
      <w:sz w:val="20"/>
      <w:szCs w:val="20"/>
      <w:lang w:eastAsia="hi-IN" w:bidi="hi-IN"/>
    </w:rPr>
  </w:style>
  <w:style w:type="paragraph" w:styleId="aa">
    <w:name w:val="Normal (Web)"/>
    <w:basedOn w:val="a"/>
    <w:uiPriority w:val="99"/>
    <w:rsid w:val="00A4010D"/>
    <w:pPr>
      <w:widowControl/>
      <w:suppressAutoHyphens w:val="0"/>
      <w:autoSpaceDE/>
      <w:spacing w:before="100" w:beforeAutospacing="1" w:after="100" w:afterAutospacing="1"/>
    </w:pPr>
    <w:rPr>
      <w:sz w:val="24"/>
      <w:szCs w:val="24"/>
      <w:lang w:eastAsia="ru-RU" w:bidi="ar-SA"/>
    </w:rPr>
  </w:style>
  <w:style w:type="character" w:customStyle="1" w:styleId="ab">
    <w:name w:val="Основной текст_"/>
    <w:link w:val="51"/>
    <w:rsid w:val="00A4010D"/>
    <w:rPr>
      <w:sz w:val="27"/>
      <w:szCs w:val="27"/>
      <w:shd w:val="clear" w:color="auto" w:fill="FFFFFF"/>
    </w:rPr>
  </w:style>
  <w:style w:type="character" w:customStyle="1" w:styleId="41">
    <w:name w:val="Заголовок №4_"/>
    <w:link w:val="42"/>
    <w:rsid w:val="00A4010D"/>
    <w:rPr>
      <w:sz w:val="27"/>
      <w:szCs w:val="27"/>
      <w:shd w:val="clear" w:color="auto" w:fill="FFFFFF"/>
    </w:rPr>
  </w:style>
  <w:style w:type="character" w:customStyle="1" w:styleId="11">
    <w:name w:val="Основной текст1"/>
    <w:rsid w:val="00A4010D"/>
    <w:rPr>
      <w:sz w:val="27"/>
      <w:szCs w:val="27"/>
      <w:u w:val="single"/>
      <w:shd w:val="clear" w:color="auto" w:fill="FFFFFF"/>
    </w:rPr>
  </w:style>
  <w:style w:type="character" w:customStyle="1" w:styleId="24">
    <w:name w:val="Основной текст2"/>
    <w:rsid w:val="00A4010D"/>
    <w:rPr>
      <w:sz w:val="27"/>
      <w:szCs w:val="27"/>
      <w:u w:val="single"/>
      <w:shd w:val="clear" w:color="auto" w:fill="FFFFFF"/>
    </w:rPr>
  </w:style>
  <w:style w:type="character" w:customStyle="1" w:styleId="32">
    <w:name w:val="Основной текст3"/>
    <w:rsid w:val="00A4010D"/>
    <w:rPr>
      <w:sz w:val="27"/>
      <w:szCs w:val="27"/>
      <w:u w:val="single"/>
      <w:shd w:val="clear" w:color="auto" w:fill="FFFFFF"/>
    </w:rPr>
  </w:style>
  <w:style w:type="character" w:customStyle="1" w:styleId="43">
    <w:name w:val="Основной текст4"/>
    <w:rsid w:val="00A4010D"/>
    <w:rPr>
      <w:sz w:val="27"/>
      <w:szCs w:val="27"/>
      <w:u w:val="single"/>
      <w:shd w:val="clear" w:color="auto" w:fill="FFFFFF"/>
    </w:rPr>
  </w:style>
  <w:style w:type="paragraph" w:customStyle="1" w:styleId="51">
    <w:name w:val="Основной текст5"/>
    <w:basedOn w:val="a"/>
    <w:link w:val="ab"/>
    <w:rsid w:val="00A4010D"/>
    <w:pPr>
      <w:widowControl/>
      <w:shd w:val="clear" w:color="auto" w:fill="FFFFFF"/>
      <w:suppressAutoHyphens w:val="0"/>
      <w:autoSpaceDE/>
      <w:spacing w:before="600" w:after="600" w:line="0" w:lineRule="atLeast"/>
      <w:ind w:hanging="720"/>
      <w:jc w:val="center"/>
    </w:pPr>
    <w:rPr>
      <w:rFonts w:ascii="Calibri" w:eastAsia="Calibri" w:hAnsi="Calibri"/>
      <w:sz w:val="27"/>
      <w:szCs w:val="27"/>
      <w:lang w:bidi="ar-SA"/>
    </w:rPr>
  </w:style>
  <w:style w:type="paragraph" w:customStyle="1" w:styleId="42">
    <w:name w:val="Заголовок №4"/>
    <w:basedOn w:val="a"/>
    <w:link w:val="41"/>
    <w:rsid w:val="00A4010D"/>
    <w:pPr>
      <w:widowControl/>
      <w:shd w:val="clear" w:color="auto" w:fill="FFFFFF"/>
      <w:suppressAutoHyphens w:val="0"/>
      <w:autoSpaceDE/>
      <w:spacing w:after="360" w:line="0" w:lineRule="atLeast"/>
      <w:outlineLvl w:val="3"/>
    </w:pPr>
    <w:rPr>
      <w:rFonts w:ascii="Calibri" w:eastAsia="Calibri" w:hAnsi="Calibri"/>
      <w:sz w:val="27"/>
      <w:szCs w:val="27"/>
      <w:lang w:bidi="ar-SA"/>
    </w:rPr>
  </w:style>
  <w:style w:type="character" w:styleId="ac">
    <w:name w:val="Strong"/>
    <w:qFormat/>
    <w:rsid w:val="00A4010D"/>
    <w:rPr>
      <w:b/>
      <w:bCs/>
    </w:rPr>
  </w:style>
  <w:style w:type="character" w:styleId="ad">
    <w:name w:val="Hyperlink"/>
    <w:uiPriority w:val="99"/>
    <w:unhideWhenUsed/>
    <w:rsid w:val="00A4010D"/>
    <w:rPr>
      <w:strike w:val="0"/>
      <w:dstrike w:val="0"/>
      <w:color w:val="3272C0"/>
      <w:u w:val="none"/>
      <w:effect w:val="none"/>
      <w:shd w:val="clear" w:color="auto" w:fill="auto"/>
    </w:rPr>
  </w:style>
  <w:style w:type="paragraph" w:customStyle="1" w:styleId="formattext">
    <w:name w:val="formattext"/>
    <w:basedOn w:val="a"/>
    <w:rsid w:val="00A4010D"/>
    <w:pPr>
      <w:widowControl/>
      <w:suppressAutoHyphens w:val="0"/>
      <w:autoSpaceDE/>
      <w:spacing w:before="100" w:beforeAutospacing="1" w:after="100" w:afterAutospacing="1"/>
    </w:pPr>
    <w:rPr>
      <w:sz w:val="24"/>
      <w:szCs w:val="24"/>
      <w:lang w:eastAsia="ru-RU" w:bidi="ar-SA"/>
    </w:rPr>
  </w:style>
  <w:style w:type="paragraph" w:styleId="23">
    <w:name w:val="Body Text Indent 2"/>
    <w:basedOn w:val="a"/>
    <w:link w:val="22"/>
    <w:uiPriority w:val="99"/>
    <w:unhideWhenUsed/>
    <w:rsid w:val="00A4010D"/>
    <w:pPr>
      <w:widowControl/>
      <w:suppressAutoHyphens w:val="0"/>
      <w:autoSpaceDE/>
      <w:spacing w:after="120" w:line="480" w:lineRule="auto"/>
      <w:ind w:left="283"/>
    </w:pPr>
    <w:rPr>
      <w:rFonts w:ascii="Calibri" w:eastAsia="Calibri" w:hAnsi="Calibri"/>
      <w:lang w:bidi="ar-SA"/>
    </w:rPr>
  </w:style>
  <w:style w:type="character" w:customStyle="1" w:styleId="213">
    <w:name w:val="Основной текст с отступом 2 Знак1"/>
    <w:uiPriority w:val="99"/>
    <w:semiHidden/>
    <w:rsid w:val="00A4010D"/>
    <w:rPr>
      <w:rFonts w:ascii="Times New Roman" w:eastAsia="Times New Roman" w:hAnsi="Times New Roman" w:cs="Mangal"/>
      <w:sz w:val="20"/>
      <w:szCs w:val="18"/>
      <w:lang w:eastAsia="hi-IN" w:bidi="hi-IN"/>
    </w:rPr>
  </w:style>
  <w:style w:type="paragraph" w:styleId="ae">
    <w:name w:val="No Spacing"/>
    <w:qFormat/>
    <w:rsid w:val="00A4010D"/>
    <w:rPr>
      <w:rFonts w:ascii="Times New Roman" w:eastAsia="Times New Roman" w:hAnsi="Times New Roman"/>
      <w:sz w:val="24"/>
      <w:szCs w:val="24"/>
    </w:rPr>
  </w:style>
  <w:style w:type="paragraph" w:styleId="a6">
    <w:name w:val="Subtitle"/>
    <w:basedOn w:val="a"/>
    <w:next w:val="a"/>
    <w:link w:val="af"/>
    <w:uiPriority w:val="11"/>
    <w:qFormat/>
    <w:rsid w:val="00A4010D"/>
    <w:pPr>
      <w:numPr>
        <w:ilvl w:val="1"/>
      </w:numPr>
    </w:pPr>
    <w:rPr>
      <w:rFonts w:ascii="Cambria" w:hAnsi="Cambria" w:cs="Mangal"/>
      <w:i/>
      <w:iCs/>
      <w:color w:val="4F81BD"/>
      <w:spacing w:val="15"/>
      <w:sz w:val="24"/>
      <w:szCs w:val="21"/>
    </w:rPr>
  </w:style>
  <w:style w:type="character" w:customStyle="1" w:styleId="af">
    <w:name w:val="Подзаголовок Знак"/>
    <w:link w:val="a6"/>
    <w:uiPriority w:val="11"/>
    <w:rsid w:val="00A4010D"/>
    <w:rPr>
      <w:rFonts w:ascii="Cambria" w:eastAsia="Times New Roman" w:hAnsi="Cambria" w:cs="Mangal"/>
      <w:i/>
      <w:iCs/>
      <w:color w:val="4F81BD"/>
      <w:spacing w:val="15"/>
      <w:sz w:val="24"/>
      <w:szCs w:val="21"/>
      <w:lang w:eastAsia="hi-IN" w:bidi="hi-IN"/>
    </w:rPr>
  </w:style>
  <w:style w:type="paragraph" w:customStyle="1" w:styleId="214">
    <w:name w:val="Основной текст 21"/>
    <w:basedOn w:val="a"/>
    <w:rsid w:val="00151D3B"/>
    <w:pPr>
      <w:spacing w:after="120" w:line="480" w:lineRule="auto"/>
    </w:pPr>
  </w:style>
  <w:style w:type="character" w:customStyle="1" w:styleId="40">
    <w:name w:val="Заголовок 4 Знак"/>
    <w:link w:val="4"/>
    <w:uiPriority w:val="99"/>
    <w:rsid w:val="003731B9"/>
    <w:rPr>
      <w:b/>
      <w:bCs/>
      <w:sz w:val="28"/>
      <w:szCs w:val="28"/>
    </w:rPr>
  </w:style>
  <w:style w:type="character" w:customStyle="1" w:styleId="25">
    <w:name w:val="Основной текст (2)_"/>
    <w:link w:val="26"/>
    <w:locked/>
    <w:rsid w:val="003731B9"/>
    <w:rPr>
      <w:sz w:val="26"/>
      <w:szCs w:val="26"/>
      <w:shd w:val="clear" w:color="auto" w:fill="FFFFFF"/>
    </w:rPr>
  </w:style>
  <w:style w:type="paragraph" w:customStyle="1" w:styleId="26">
    <w:name w:val="Основной текст (2)"/>
    <w:basedOn w:val="a"/>
    <w:link w:val="25"/>
    <w:rsid w:val="003731B9"/>
    <w:pPr>
      <w:shd w:val="clear" w:color="auto" w:fill="FFFFFF"/>
      <w:suppressAutoHyphens w:val="0"/>
      <w:autoSpaceDE/>
      <w:spacing w:after="240" w:line="282" w:lineRule="exact"/>
      <w:jc w:val="center"/>
    </w:pPr>
    <w:rPr>
      <w:rFonts w:ascii="Calibri" w:eastAsia="Calibri" w:hAnsi="Calibri"/>
      <w:sz w:val="26"/>
      <w:szCs w:val="26"/>
      <w:shd w:val="clear" w:color="auto" w:fill="FFFFFF"/>
      <w:lang w:bidi="ar-SA"/>
    </w:rPr>
  </w:style>
  <w:style w:type="paragraph" w:customStyle="1" w:styleId="af0">
    <w:name w:val="Îáû÷íûé"/>
    <w:rsid w:val="003731B9"/>
    <w:pPr>
      <w:ind w:right="113"/>
      <w:jc w:val="both"/>
    </w:pPr>
    <w:rPr>
      <w:rFonts w:ascii="Times New Roman" w:hAnsi="Times New Roman"/>
    </w:rPr>
  </w:style>
  <w:style w:type="character" w:customStyle="1" w:styleId="27">
    <w:name w:val="Заголовок №2_"/>
    <w:link w:val="28"/>
    <w:locked/>
    <w:rsid w:val="003731B9"/>
    <w:rPr>
      <w:b/>
      <w:bCs/>
      <w:sz w:val="28"/>
      <w:szCs w:val="28"/>
      <w:shd w:val="clear" w:color="auto" w:fill="FFFFFF"/>
    </w:rPr>
  </w:style>
  <w:style w:type="paragraph" w:customStyle="1" w:styleId="28">
    <w:name w:val="Заголовок №2"/>
    <w:basedOn w:val="a"/>
    <w:link w:val="27"/>
    <w:rsid w:val="003731B9"/>
    <w:pPr>
      <w:shd w:val="clear" w:color="auto" w:fill="FFFFFF"/>
      <w:suppressAutoHyphens w:val="0"/>
      <w:autoSpaceDE/>
      <w:spacing w:after="300" w:line="240" w:lineRule="atLeast"/>
      <w:ind w:hanging="1520"/>
      <w:jc w:val="both"/>
      <w:outlineLvl w:val="1"/>
    </w:pPr>
    <w:rPr>
      <w:rFonts w:ascii="Calibri" w:eastAsia="Calibri" w:hAnsi="Calibri"/>
      <w:b/>
      <w:bCs/>
      <w:sz w:val="28"/>
      <w:szCs w:val="28"/>
      <w:shd w:val="clear" w:color="auto" w:fill="FFFFFF"/>
      <w:lang w:bidi="ar-SA"/>
    </w:rPr>
  </w:style>
  <w:style w:type="character" w:customStyle="1" w:styleId="44">
    <w:name w:val="Основной текст (4)_"/>
    <w:link w:val="45"/>
    <w:locked/>
    <w:rsid w:val="003731B9"/>
    <w:rPr>
      <w:sz w:val="16"/>
      <w:szCs w:val="16"/>
      <w:shd w:val="clear" w:color="auto" w:fill="FFFFFF"/>
    </w:rPr>
  </w:style>
  <w:style w:type="paragraph" w:customStyle="1" w:styleId="45">
    <w:name w:val="Основной текст (4)"/>
    <w:basedOn w:val="a"/>
    <w:link w:val="44"/>
    <w:rsid w:val="003731B9"/>
    <w:pPr>
      <w:shd w:val="clear" w:color="auto" w:fill="FFFFFF"/>
      <w:suppressAutoHyphens w:val="0"/>
      <w:autoSpaceDE/>
      <w:spacing w:before="60" w:after="420" w:line="240" w:lineRule="atLeast"/>
    </w:pPr>
    <w:rPr>
      <w:rFonts w:ascii="Calibri" w:eastAsia="Calibri" w:hAnsi="Calibri"/>
      <w:sz w:val="16"/>
      <w:szCs w:val="16"/>
      <w:shd w:val="clear" w:color="auto" w:fill="FFFFFF"/>
      <w:lang w:bidi="ar-SA"/>
    </w:rPr>
  </w:style>
  <w:style w:type="character" w:customStyle="1" w:styleId="12">
    <w:name w:val="Заголовок №1_"/>
    <w:link w:val="13"/>
    <w:locked/>
    <w:rsid w:val="003731B9"/>
    <w:rPr>
      <w:b/>
      <w:bCs/>
      <w:sz w:val="36"/>
      <w:szCs w:val="36"/>
      <w:shd w:val="clear" w:color="auto" w:fill="FFFFFF"/>
    </w:rPr>
  </w:style>
  <w:style w:type="paragraph" w:customStyle="1" w:styleId="13">
    <w:name w:val="Заголовок №1"/>
    <w:basedOn w:val="a"/>
    <w:link w:val="12"/>
    <w:rsid w:val="003731B9"/>
    <w:pPr>
      <w:shd w:val="clear" w:color="auto" w:fill="FFFFFF"/>
      <w:suppressAutoHyphens w:val="0"/>
      <w:autoSpaceDE/>
      <w:spacing w:before="480" w:after="480" w:line="240" w:lineRule="atLeast"/>
      <w:jc w:val="center"/>
      <w:outlineLvl w:val="0"/>
    </w:pPr>
    <w:rPr>
      <w:rFonts w:ascii="Calibri" w:eastAsia="Calibri" w:hAnsi="Calibri"/>
      <w:b/>
      <w:bCs/>
      <w:sz w:val="36"/>
      <w:szCs w:val="36"/>
      <w:shd w:val="clear" w:color="auto" w:fill="FFFFFF"/>
      <w:lang w:bidi="ar-SA"/>
    </w:rPr>
  </w:style>
  <w:style w:type="character" w:customStyle="1" w:styleId="130">
    <w:name w:val="Колонтитул + 13"/>
    <w:aliases w:val="5 pt,Полужирный"/>
    <w:rsid w:val="003731B9"/>
    <w:rPr>
      <w:rFonts w:ascii="Times New Roman" w:hAnsi="Times New Roman" w:cs="Times New Roman"/>
      <w:b/>
      <w:bCs/>
      <w:color w:val="000000"/>
      <w:spacing w:val="0"/>
      <w:w w:val="100"/>
      <w:position w:val="0"/>
      <w:sz w:val="27"/>
      <w:szCs w:val="27"/>
      <w:u w:val="none"/>
      <w:lang w:val="ru-RU"/>
    </w:rPr>
  </w:style>
  <w:style w:type="paragraph" w:styleId="af1">
    <w:name w:val="Balloon Text"/>
    <w:basedOn w:val="a"/>
    <w:link w:val="af2"/>
    <w:uiPriority w:val="99"/>
    <w:semiHidden/>
    <w:rsid w:val="003731B9"/>
    <w:pPr>
      <w:suppressAutoHyphens w:val="0"/>
      <w:autoSpaceDN w:val="0"/>
      <w:adjustRightInd w:val="0"/>
      <w:ind w:right="113"/>
      <w:jc w:val="both"/>
    </w:pPr>
    <w:rPr>
      <w:rFonts w:ascii="Tahoma" w:eastAsia="Calibri" w:hAnsi="Tahoma"/>
      <w:sz w:val="16"/>
      <w:szCs w:val="16"/>
      <w:lang w:bidi="ar-SA"/>
    </w:rPr>
  </w:style>
  <w:style w:type="character" w:customStyle="1" w:styleId="af2">
    <w:name w:val="Текст выноски Знак"/>
    <w:link w:val="af1"/>
    <w:uiPriority w:val="99"/>
    <w:semiHidden/>
    <w:rsid w:val="003731B9"/>
    <w:rPr>
      <w:rFonts w:ascii="Tahoma" w:hAnsi="Tahoma" w:cs="Tahoma"/>
      <w:sz w:val="16"/>
      <w:szCs w:val="16"/>
    </w:rPr>
  </w:style>
  <w:style w:type="paragraph" w:customStyle="1" w:styleId="14">
    <w:name w:val="Абзац списка1"/>
    <w:basedOn w:val="a"/>
    <w:rsid w:val="003731B9"/>
    <w:pPr>
      <w:widowControl/>
      <w:suppressAutoHyphens w:val="0"/>
      <w:autoSpaceDE/>
      <w:ind w:left="708"/>
    </w:pPr>
    <w:rPr>
      <w:sz w:val="24"/>
      <w:szCs w:val="24"/>
      <w:lang w:eastAsia="ru-RU" w:bidi="ar-SA"/>
    </w:rPr>
  </w:style>
  <w:style w:type="paragraph" w:customStyle="1" w:styleId="Default">
    <w:name w:val="Default"/>
    <w:rsid w:val="003731B9"/>
    <w:pPr>
      <w:autoSpaceDE w:val="0"/>
      <w:autoSpaceDN w:val="0"/>
      <w:adjustRightInd w:val="0"/>
    </w:pPr>
    <w:rPr>
      <w:rFonts w:ascii="Times New Roman" w:eastAsia="Times New Roman" w:hAnsi="Times New Roman"/>
      <w:color w:val="000000"/>
      <w:sz w:val="24"/>
      <w:szCs w:val="24"/>
    </w:rPr>
  </w:style>
  <w:style w:type="paragraph" w:styleId="33">
    <w:name w:val="Body Text Indent 3"/>
    <w:basedOn w:val="a"/>
    <w:link w:val="34"/>
    <w:rsid w:val="003731B9"/>
    <w:pPr>
      <w:suppressAutoHyphens w:val="0"/>
      <w:autoSpaceDN w:val="0"/>
      <w:adjustRightInd w:val="0"/>
      <w:spacing w:after="120"/>
      <w:ind w:left="283" w:right="113"/>
      <w:jc w:val="both"/>
    </w:pPr>
    <w:rPr>
      <w:rFonts w:eastAsia="Calibri"/>
      <w:sz w:val="16"/>
      <w:szCs w:val="16"/>
      <w:lang w:bidi="ar-SA"/>
    </w:rPr>
  </w:style>
  <w:style w:type="character" w:customStyle="1" w:styleId="34">
    <w:name w:val="Основной текст с отступом 3 Знак"/>
    <w:link w:val="33"/>
    <w:rsid w:val="003731B9"/>
    <w:rPr>
      <w:rFonts w:ascii="Times New Roman" w:hAnsi="Times New Roman"/>
      <w:sz w:val="16"/>
      <w:szCs w:val="16"/>
    </w:rPr>
  </w:style>
  <w:style w:type="paragraph" w:customStyle="1" w:styleId="15">
    <w:name w:val="Название1"/>
    <w:basedOn w:val="a"/>
    <w:link w:val="af3"/>
    <w:qFormat/>
    <w:rsid w:val="003731B9"/>
    <w:pPr>
      <w:widowControl/>
      <w:suppressAutoHyphens w:val="0"/>
      <w:autoSpaceDE/>
      <w:jc w:val="center"/>
    </w:pPr>
    <w:rPr>
      <w:sz w:val="24"/>
      <w:lang w:bidi="ar-SA"/>
    </w:rPr>
  </w:style>
  <w:style w:type="character" w:customStyle="1" w:styleId="af3">
    <w:name w:val="Название Знак"/>
    <w:link w:val="15"/>
    <w:rsid w:val="003731B9"/>
    <w:rPr>
      <w:rFonts w:ascii="Times New Roman" w:eastAsia="Times New Roman" w:hAnsi="Times New Roman"/>
      <w:sz w:val="24"/>
    </w:rPr>
  </w:style>
  <w:style w:type="paragraph" w:customStyle="1" w:styleId="2110">
    <w:name w:val="Знак2 Знак Знак1 Знак1 Знак Знак Знак Знак Знак Знак Знак Знак Знак Знак Знак Знак"/>
    <w:basedOn w:val="a"/>
    <w:uiPriority w:val="99"/>
    <w:rsid w:val="003731B9"/>
    <w:pPr>
      <w:widowControl/>
      <w:suppressAutoHyphens w:val="0"/>
      <w:autoSpaceDE/>
      <w:spacing w:after="160" w:line="240" w:lineRule="exact"/>
    </w:pPr>
    <w:rPr>
      <w:rFonts w:ascii="Verdana" w:hAnsi="Verdana" w:cs="Verdana"/>
      <w:lang w:val="en-US" w:eastAsia="en-US" w:bidi="ar-SA"/>
    </w:rPr>
  </w:style>
  <w:style w:type="paragraph" w:styleId="af4">
    <w:name w:val="Body Text Indent"/>
    <w:basedOn w:val="a"/>
    <w:link w:val="af5"/>
    <w:uiPriority w:val="99"/>
    <w:rsid w:val="003731B9"/>
    <w:pPr>
      <w:suppressAutoHyphens w:val="0"/>
      <w:autoSpaceDN w:val="0"/>
      <w:adjustRightInd w:val="0"/>
      <w:spacing w:after="120"/>
      <w:ind w:left="283" w:right="113"/>
      <w:jc w:val="both"/>
    </w:pPr>
    <w:rPr>
      <w:rFonts w:eastAsia="Calibri"/>
      <w:lang w:bidi="ar-SA"/>
    </w:rPr>
  </w:style>
  <w:style w:type="character" w:customStyle="1" w:styleId="af5">
    <w:name w:val="Основной текст с отступом Знак"/>
    <w:link w:val="af4"/>
    <w:uiPriority w:val="99"/>
    <w:rsid w:val="003731B9"/>
    <w:rPr>
      <w:rFonts w:ascii="Times New Roman" w:hAnsi="Times New Roman"/>
    </w:rPr>
  </w:style>
  <w:style w:type="paragraph" w:styleId="29">
    <w:name w:val="Body Text 2"/>
    <w:basedOn w:val="a"/>
    <w:link w:val="2a"/>
    <w:uiPriority w:val="99"/>
    <w:rsid w:val="003731B9"/>
    <w:pPr>
      <w:widowControl/>
      <w:suppressAutoHyphens w:val="0"/>
      <w:autoSpaceDE/>
      <w:spacing w:after="120" w:line="480" w:lineRule="auto"/>
    </w:pPr>
    <w:rPr>
      <w:sz w:val="24"/>
      <w:szCs w:val="24"/>
      <w:lang w:bidi="ar-SA"/>
    </w:rPr>
  </w:style>
  <w:style w:type="character" w:customStyle="1" w:styleId="2a">
    <w:name w:val="Основной текст 2 Знак"/>
    <w:link w:val="29"/>
    <w:uiPriority w:val="99"/>
    <w:rsid w:val="003731B9"/>
    <w:rPr>
      <w:rFonts w:ascii="Times New Roman" w:eastAsia="Times New Roman" w:hAnsi="Times New Roman"/>
      <w:sz w:val="24"/>
      <w:szCs w:val="24"/>
    </w:rPr>
  </w:style>
  <w:style w:type="paragraph" w:customStyle="1" w:styleId="FR2">
    <w:name w:val="FR2"/>
    <w:rsid w:val="003731B9"/>
    <w:pPr>
      <w:widowControl w:val="0"/>
      <w:spacing w:line="300" w:lineRule="auto"/>
      <w:ind w:firstLine="720"/>
      <w:jc w:val="both"/>
    </w:pPr>
    <w:rPr>
      <w:rFonts w:ascii="Times New Roman" w:eastAsia="Times New Roman" w:hAnsi="Times New Roman"/>
      <w:sz w:val="28"/>
    </w:rPr>
  </w:style>
  <w:style w:type="table" w:styleId="af6">
    <w:name w:val="Table Grid"/>
    <w:basedOn w:val="a1"/>
    <w:uiPriority w:val="59"/>
    <w:rsid w:val="003731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6">
    <w:name w:val="заголовок 4"/>
    <w:basedOn w:val="a"/>
    <w:next w:val="a"/>
    <w:rsid w:val="003731B9"/>
    <w:pPr>
      <w:keepNext/>
      <w:widowControl/>
      <w:suppressAutoHyphens w:val="0"/>
      <w:autoSpaceDN w:val="0"/>
      <w:ind w:right="-1"/>
      <w:jc w:val="both"/>
    </w:pPr>
    <w:rPr>
      <w:color w:val="000000"/>
      <w:sz w:val="24"/>
      <w:szCs w:val="24"/>
      <w:lang w:eastAsia="ru-RU" w:bidi="ar-SA"/>
    </w:rPr>
  </w:style>
  <w:style w:type="paragraph" w:styleId="af7">
    <w:name w:val="Block Text"/>
    <w:basedOn w:val="a"/>
    <w:rsid w:val="003731B9"/>
    <w:pPr>
      <w:widowControl/>
      <w:suppressAutoHyphens w:val="0"/>
      <w:autoSpaceDN w:val="0"/>
      <w:ind w:left="142" w:right="-1050"/>
      <w:jc w:val="both"/>
    </w:pPr>
    <w:rPr>
      <w:sz w:val="24"/>
      <w:szCs w:val="24"/>
      <w:lang w:eastAsia="ru-RU" w:bidi="ar-SA"/>
    </w:rPr>
  </w:style>
  <w:style w:type="paragraph" w:customStyle="1" w:styleId="16">
    <w:name w:val="Абзац списка1"/>
    <w:basedOn w:val="a"/>
    <w:rsid w:val="003731B9"/>
    <w:pPr>
      <w:widowControl/>
      <w:suppressAutoHyphens w:val="0"/>
      <w:autoSpaceDE/>
      <w:spacing w:after="200" w:line="276" w:lineRule="auto"/>
      <w:ind w:left="720"/>
      <w:contextualSpacing/>
    </w:pPr>
    <w:rPr>
      <w:rFonts w:ascii="Calibri" w:eastAsia="Calibri" w:hAnsi="Calibri"/>
      <w:sz w:val="22"/>
      <w:szCs w:val="22"/>
      <w:lang w:eastAsia="ru-RU" w:bidi="ar-SA"/>
    </w:rPr>
  </w:style>
  <w:style w:type="paragraph" w:customStyle="1" w:styleId="17">
    <w:name w:val="Стиль1"/>
    <w:basedOn w:val="a"/>
    <w:next w:val="a"/>
    <w:uiPriority w:val="99"/>
    <w:rsid w:val="003731B9"/>
    <w:pPr>
      <w:autoSpaceDE/>
    </w:pPr>
    <w:rPr>
      <w:b/>
      <w:sz w:val="28"/>
      <w:lang w:eastAsia="ar-SA" w:bidi="ar-SA"/>
    </w:rPr>
  </w:style>
  <w:style w:type="paragraph" w:styleId="af8">
    <w:name w:val="header"/>
    <w:basedOn w:val="a"/>
    <w:link w:val="af9"/>
    <w:uiPriority w:val="99"/>
    <w:rsid w:val="003731B9"/>
    <w:pPr>
      <w:tabs>
        <w:tab w:val="center" w:pos="4677"/>
        <w:tab w:val="right" w:pos="9355"/>
      </w:tabs>
      <w:suppressAutoHyphens w:val="0"/>
      <w:autoSpaceDN w:val="0"/>
      <w:adjustRightInd w:val="0"/>
    </w:pPr>
    <w:rPr>
      <w:bCs/>
      <w:color w:val="000000"/>
      <w:lang w:bidi="ar-SA"/>
    </w:rPr>
  </w:style>
  <w:style w:type="character" w:customStyle="1" w:styleId="af9">
    <w:name w:val="Верхний колонтитул Знак"/>
    <w:link w:val="af8"/>
    <w:uiPriority w:val="99"/>
    <w:rsid w:val="003731B9"/>
    <w:rPr>
      <w:rFonts w:ascii="Times New Roman" w:eastAsia="Times New Roman" w:hAnsi="Times New Roman" w:cs="Arial"/>
      <w:bCs/>
      <w:color w:val="000000"/>
    </w:rPr>
  </w:style>
  <w:style w:type="character" w:customStyle="1" w:styleId="18">
    <w:name w:val="Нижний колонтитул Знак1"/>
    <w:uiPriority w:val="99"/>
    <w:rsid w:val="003731B9"/>
    <w:rPr>
      <w:rFonts w:eastAsia="Calibri"/>
    </w:rPr>
  </w:style>
  <w:style w:type="paragraph" w:customStyle="1" w:styleId="afa">
    <w:name w:val="Знак"/>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9">
    <w:name w:val="Уровень 1"/>
    <w:basedOn w:val="a"/>
    <w:uiPriority w:val="99"/>
    <w:rsid w:val="003731B9"/>
    <w:pPr>
      <w:widowControl/>
      <w:suppressAutoHyphens w:val="0"/>
      <w:autoSpaceDE/>
      <w:ind w:firstLine="720"/>
      <w:jc w:val="center"/>
    </w:pPr>
    <w:rPr>
      <w:rFonts w:cs="Arial"/>
      <w:bCs/>
      <w:color w:val="000000"/>
      <w:sz w:val="24"/>
      <w:szCs w:val="24"/>
      <w:lang w:eastAsia="ru-RU" w:bidi="ar-SA"/>
    </w:rPr>
  </w:style>
  <w:style w:type="paragraph" w:customStyle="1" w:styleId="1a">
    <w:name w:val="Знак1"/>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b">
    <w:name w:val="1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paragraph" w:styleId="35">
    <w:name w:val="Body Text 3"/>
    <w:basedOn w:val="a"/>
    <w:link w:val="36"/>
    <w:uiPriority w:val="99"/>
    <w:rsid w:val="003731B9"/>
    <w:pPr>
      <w:widowControl/>
      <w:suppressAutoHyphens w:val="0"/>
      <w:autoSpaceDE/>
      <w:spacing w:after="120"/>
    </w:pPr>
    <w:rPr>
      <w:bCs/>
      <w:color w:val="000000"/>
      <w:sz w:val="16"/>
      <w:szCs w:val="16"/>
      <w:lang w:bidi="ar-SA"/>
    </w:rPr>
  </w:style>
  <w:style w:type="character" w:customStyle="1" w:styleId="36">
    <w:name w:val="Основной текст 3 Знак"/>
    <w:link w:val="35"/>
    <w:uiPriority w:val="99"/>
    <w:rsid w:val="003731B9"/>
    <w:rPr>
      <w:rFonts w:ascii="Times New Roman" w:eastAsia="Times New Roman" w:hAnsi="Times New Roman" w:cs="Arial"/>
      <w:bCs/>
      <w:color w:val="000000"/>
      <w:sz w:val="16"/>
      <w:szCs w:val="16"/>
    </w:rPr>
  </w:style>
  <w:style w:type="paragraph" w:styleId="37">
    <w:name w:val="toc 3"/>
    <w:basedOn w:val="a"/>
    <w:next w:val="a"/>
    <w:autoRedefine/>
    <w:uiPriority w:val="39"/>
    <w:rsid w:val="003731B9"/>
    <w:pPr>
      <w:widowControl/>
      <w:suppressAutoHyphens w:val="0"/>
      <w:autoSpaceDE/>
      <w:ind w:left="480" w:firstLine="720"/>
      <w:jc w:val="both"/>
    </w:pPr>
    <w:rPr>
      <w:rFonts w:cs="Arial"/>
      <w:bCs/>
      <w:color w:val="000000"/>
      <w:sz w:val="24"/>
      <w:szCs w:val="24"/>
      <w:lang w:eastAsia="ru-RU" w:bidi="ar-SA"/>
    </w:rPr>
  </w:style>
  <w:style w:type="paragraph" w:styleId="HTML">
    <w:name w:val="HTML Preformatted"/>
    <w:basedOn w:val="a"/>
    <w:link w:val="HTML0"/>
    <w:uiPriority w:val="99"/>
    <w:rsid w:val="00373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bCs/>
      <w:color w:val="000000"/>
      <w:lang w:bidi="ar-SA"/>
    </w:rPr>
  </w:style>
  <w:style w:type="character" w:customStyle="1" w:styleId="HTML0">
    <w:name w:val="Стандартный HTML Знак"/>
    <w:link w:val="HTML"/>
    <w:uiPriority w:val="99"/>
    <w:rsid w:val="003731B9"/>
    <w:rPr>
      <w:rFonts w:ascii="Courier New" w:eastAsia="Times New Roman" w:hAnsi="Courier New" w:cs="Courier New"/>
      <w:bCs/>
      <w:color w:val="000000"/>
    </w:rPr>
  </w:style>
  <w:style w:type="paragraph" w:customStyle="1" w:styleId="afb">
    <w:name w:val="Знак Знак Знак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character" w:customStyle="1" w:styleId="apple-style-span">
    <w:name w:val="apple-style-span"/>
    <w:rsid w:val="003731B9"/>
  </w:style>
  <w:style w:type="character" w:customStyle="1" w:styleId="apple-converted-space">
    <w:name w:val="apple-converted-space"/>
    <w:rsid w:val="003731B9"/>
  </w:style>
  <w:style w:type="paragraph" w:customStyle="1" w:styleId="Referat">
    <w:name w:val="Referat"/>
    <w:basedOn w:val="a"/>
    <w:rsid w:val="003731B9"/>
    <w:pPr>
      <w:widowControl/>
      <w:suppressAutoHyphens w:val="0"/>
      <w:overflowPunct w:val="0"/>
      <w:autoSpaceDN w:val="0"/>
      <w:adjustRightInd w:val="0"/>
      <w:spacing w:line="360" w:lineRule="auto"/>
      <w:ind w:firstLine="720"/>
      <w:jc w:val="both"/>
      <w:textAlignment w:val="baseline"/>
    </w:pPr>
    <w:rPr>
      <w:sz w:val="24"/>
      <w:lang w:eastAsia="ru-RU" w:bidi="ar-SA"/>
    </w:rPr>
  </w:style>
  <w:style w:type="character" w:customStyle="1" w:styleId="CharStyle4">
    <w:name w:val="CharStyle4"/>
    <w:rsid w:val="003731B9"/>
    <w:rPr>
      <w:rFonts w:ascii="Times New Roman" w:eastAsia="Times New Roman" w:hAnsi="Times New Roman" w:cs="Times New Roman"/>
      <w:b w:val="0"/>
      <w:bCs w:val="0"/>
      <w:i w:val="0"/>
      <w:iCs w:val="0"/>
      <w:smallCaps w:val="0"/>
      <w:sz w:val="26"/>
      <w:szCs w:val="26"/>
    </w:rPr>
  </w:style>
  <w:style w:type="character" w:styleId="afc">
    <w:name w:val="footnote reference"/>
    <w:rsid w:val="003731B9"/>
    <w:rPr>
      <w:vertAlign w:val="superscript"/>
    </w:rPr>
  </w:style>
  <w:style w:type="paragraph" w:customStyle="1" w:styleId="ConsPlusNormal">
    <w:name w:val="ConsPlusNormal"/>
    <w:rsid w:val="003731B9"/>
    <w:pPr>
      <w:widowControl w:val="0"/>
      <w:autoSpaceDE w:val="0"/>
      <w:autoSpaceDN w:val="0"/>
      <w:adjustRightInd w:val="0"/>
      <w:ind w:firstLine="720"/>
    </w:pPr>
    <w:rPr>
      <w:rFonts w:ascii="Arial" w:eastAsia="Times New Roman" w:hAnsi="Arial" w:cs="Arial"/>
    </w:rPr>
  </w:style>
  <w:style w:type="character" w:customStyle="1" w:styleId="6">
    <w:name w:val="Основной текст (6)_"/>
    <w:link w:val="60"/>
    <w:rsid w:val="006829B2"/>
    <w:rPr>
      <w:rFonts w:ascii="Times New Roman" w:eastAsia="Times New Roman" w:hAnsi="Times New Roman"/>
      <w:spacing w:val="-2"/>
      <w:shd w:val="clear" w:color="auto" w:fill="FFFFFF"/>
    </w:rPr>
  </w:style>
  <w:style w:type="paragraph" w:customStyle="1" w:styleId="60">
    <w:name w:val="Основной текст (6)"/>
    <w:basedOn w:val="a"/>
    <w:link w:val="6"/>
    <w:rsid w:val="006829B2"/>
    <w:pPr>
      <w:widowControl/>
      <w:shd w:val="clear" w:color="auto" w:fill="FFFFFF"/>
      <w:suppressAutoHyphens w:val="0"/>
      <w:autoSpaceDE/>
      <w:spacing w:line="384" w:lineRule="exact"/>
      <w:jc w:val="both"/>
    </w:pPr>
    <w:rPr>
      <w:spacing w:val="-2"/>
      <w:lang w:bidi="ar-SA"/>
    </w:rPr>
  </w:style>
  <w:style w:type="character" w:customStyle="1" w:styleId="220">
    <w:name w:val="Заголовок №2 (2)_"/>
    <w:link w:val="221"/>
    <w:rsid w:val="000949ED"/>
    <w:rPr>
      <w:rFonts w:ascii="Times New Roman" w:eastAsia="Times New Roman" w:hAnsi="Times New Roman"/>
      <w:spacing w:val="-2"/>
      <w:shd w:val="clear" w:color="auto" w:fill="FFFFFF"/>
    </w:rPr>
  </w:style>
  <w:style w:type="paragraph" w:customStyle="1" w:styleId="221">
    <w:name w:val="Заголовок №2 (2)"/>
    <w:basedOn w:val="a"/>
    <w:link w:val="220"/>
    <w:rsid w:val="000949ED"/>
    <w:pPr>
      <w:widowControl/>
      <w:shd w:val="clear" w:color="auto" w:fill="FFFFFF"/>
      <w:suppressAutoHyphens w:val="0"/>
      <w:autoSpaceDE/>
      <w:spacing w:after="60" w:line="389" w:lineRule="exact"/>
      <w:outlineLvl w:val="1"/>
    </w:pPr>
    <w:rPr>
      <w:spacing w:val="-2"/>
      <w:lang w:bidi="ar-SA"/>
    </w:rPr>
  </w:style>
  <w:style w:type="paragraph" w:customStyle="1" w:styleId="310">
    <w:name w:val="Заголовок 31"/>
    <w:basedOn w:val="a"/>
    <w:next w:val="a"/>
    <w:rsid w:val="0037725E"/>
    <w:pPr>
      <w:keepNext/>
      <w:spacing w:line="360" w:lineRule="auto"/>
      <w:jc w:val="center"/>
    </w:pPr>
    <w:rPr>
      <w:b/>
      <w:bCs/>
      <w:sz w:val="24"/>
      <w:szCs w:val="24"/>
    </w:rPr>
  </w:style>
  <w:style w:type="character" w:customStyle="1" w:styleId="afd">
    <w:name w:val="Основной текст + Курсив"/>
    <w:rsid w:val="005436E4"/>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fe">
    <w:name w:val="Основной текст + Полужирный"/>
    <w:rsid w:val="005436E4"/>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7">
    <w:name w:val="Основной текст (4) + Не курсив"/>
    <w:rsid w:val="005436E4"/>
    <w:rPr>
      <w:rFonts w:ascii="Times New Roman" w:eastAsia="Times New Roman" w:hAnsi="Times New Roman" w:cs="Times New Roman"/>
      <w:b w:val="0"/>
      <w:bCs w:val="0"/>
      <w:i/>
      <w:iCs/>
      <w:smallCaps w:val="0"/>
      <w:strike w:val="0"/>
      <w:spacing w:val="2"/>
      <w:sz w:val="20"/>
      <w:szCs w:val="20"/>
    </w:rPr>
  </w:style>
  <w:style w:type="paragraph" w:styleId="aff">
    <w:name w:val="footnote text"/>
    <w:basedOn w:val="a"/>
    <w:link w:val="aff0"/>
    <w:uiPriority w:val="99"/>
    <w:semiHidden/>
    <w:unhideWhenUsed/>
    <w:rsid w:val="00C24442"/>
    <w:rPr>
      <w:rFonts w:cs="Mangal"/>
      <w:szCs w:val="18"/>
    </w:rPr>
  </w:style>
  <w:style w:type="character" w:customStyle="1" w:styleId="aff0">
    <w:name w:val="Текст сноски Знак"/>
    <w:link w:val="aff"/>
    <w:uiPriority w:val="99"/>
    <w:semiHidden/>
    <w:rsid w:val="00C24442"/>
    <w:rPr>
      <w:rFonts w:ascii="Times New Roman" w:eastAsia="Times New Roman" w:hAnsi="Times New Roman" w:cs="Mangal"/>
      <w:szCs w:val="18"/>
      <w:lang w:eastAsia="hi-IN" w:bidi="hi-IN"/>
    </w:rPr>
  </w:style>
  <w:style w:type="paragraph" w:styleId="aff1">
    <w:name w:val="TOC Heading"/>
    <w:basedOn w:val="1"/>
    <w:next w:val="a"/>
    <w:uiPriority w:val="39"/>
    <w:unhideWhenUsed/>
    <w:qFormat/>
    <w:rsid w:val="001F5C3C"/>
    <w:pPr>
      <w:keepLines/>
      <w:widowControl/>
      <w:numPr>
        <w:numId w:val="0"/>
      </w:numPr>
      <w:suppressAutoHyphens w:val="0"/>
      <w:autoSpaceDE/>
      <w:spacing w:after="0" w:line="259" w:lineRule="auto"/>
      <w:outlineLvl w:val="9"/>
    </w:pPr>
    <w:rPr>
      <w:rFonts w:ascii="Calibri Light" w:hAnsi="Calibri Light" w:cs="Times New Roman"/>
      <w:b w:val="0"/>
      <w:bCs w:val="0"/>
      <w:color w:val="2E74B5"/>
      <w:kern w:val="0"/>
      <w:lang w:eastAsia="ru-RU" w:bidi="ar-SA"/>
    </w:rPr>
  </w:style>
  <w:style w:type="paragraph" w:styleId="2b">
    <w:name w:val="toc 2"/>
    <w:basedOn w:val="a"/>
    <w:next w:val="a"/>
    <w:autoRedefine/>
    <w:uiPriority w:val="39"/>
    <w:unhideWhenUsed/>
    <w:rsid w:val="001F5C3C"/>
    <w:pPr>
      <w:ind w:left="200"/>
    </w:pPr>
    <w:rPr>
      <w:rFonts w:cs="Mangal"/>
      <w:szCs w:val="18"/>
    </w:rPr>
  </w:style>
  <w:style w:type="paragraph" w:styleId="1c">
    <w:name w:val="toc 1"/>
    <w:basedOn w:val="a"/>
    <w:next w:val="a"/>
    <w:autoRedefine/>
    <w:uiPriority w:val="39"/>
    <w:unhideWhenUsed/>
    <w:rsid w:val="001F5C3C"/>
    <w:rPr>
      <w:rFonts w:cs="Mangal"/>
      <w:szCs w:val="18"/>
    </w:rPr>
  </w:style>
  <w:style w:type="paragraph" w:customStyle="1" w:styleId="s1">
    <w:name w:val="s_1"/>
    <w:basedOn w:val="a"/>
    <w:rsid w:val="007642E8"/>
    <w:pPr>
      <w:widowControl/>
      <w:suppressAutoHyphens w:val="0"/>
      <w:autoSpaceDE/>
      <w:spacing w:before="100" w:beforeAutospacing="1" w:after="100" w:afterAutospacing="1"/>
    </w:pPr>
    <w:rPr>
      <w:sz w:val="24"/>
      <w:szCs w:val="24"/>
      <w:lang w:eastAsia="ru-RU" w:bidi="ar-SA"/>
    </w:rPr>
  </w:style>
  <w:style w:type="paragraph" w:customStyle="1" w:styleId="2c">
    <w:name w:val="Обычный2"/>
    <w:rsid w:val="008944DF"/>
    <w:pPr>
      <w:widowControl w:val="0"/>
      <w:snapToGrid w:val="0"/>
      <w:spacing w:line="276" w:lineRule="auto"/>
      <w:ind w:firstLine="320"/>
      <w:jc w:val="both"/>
    </w:pPr>
    <w:rPr>
      <w:rFonts w:ascii="Times New Roman" w:eastAsia="Times New Roman" w:hAnsi="Times New Roman"/>
    </w:rPr>
  </w:style>
  <w:style w:type="character" w:styleId="aff2">
    <w:name w:val="Unresolved Mention"/>
    <w:basedOn w:val="a0"/>
    <w:uiPriority w:val="99"/>
    <w:semiHidden/>
    <w:unhideWhenUsed/>
    <w:rsid w:val="008F4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517574">
      <w:bodyDiv w:val="1"/>
      <w:marLeft w:val="0"/>
      <w:marRight w:val="0"/>
      <w:marTop w:val="0"/>
      <w:marBottom w:val="0"/>
      <w:divBdr>
        <w:top w:val="none" w:sz="0" w:space="0" w:color="auto"/>
        <w:left w:val="none" w:sz="0" w:space="0" w:color="auto"/>
        <w:bottom w:val="none" w:sz="0" w:space="0" w:color="auto"/>
        <w:right w:val="none" w:sz="0" w:space="0" w:color="auto"/>
      </w:divBdr>
    </w:div>
    <w:div w:id="1498110374">
      <w:bodyDiv w:val="1"/>
      <w:marLeft w:val="0"/>
      <w:marRight w:val="0"/>
      <w:marTop w:val="0"/>
      <w:marBottom w:val="0"/>
      <w:divBdr>
        <w:top w:val="none" w:sz="0" w:space="0" w:color="auto"/>
        <w:left w:val="none" w:sz="0" w:space="0" w:color="auto"/>
        <w:bottom w:val="none" w:sz="0" w:space="0" w:color="auto"/>
        <w:right w:val="none" w:sz="0" w:space="0" w:color="auto"/>
      </w:divBdr>
    </w:div>
    <w:div w:id="198025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2/usu.ru/philosoph/chertko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l.ru/article/200153/new_zaglavnaya-bukva-i-strochnaya" TargetMode="External"/><Relationship Id="rId24" Type="http://schemas.openxmlformats.org/officeDocument/2006/relationships/hyperlink" Target="http://vestnik.fa.ru/4(28)2003/4.html.."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bookchamber.ru" TargetMode="External"/><Relationship Id="rId10" Type="http://schemas.openxmlformats.org/officeDocument/2006/relationships/hyperlink" Target="http://omga.su/sveden/files/pol_o_prav_oform.pdf" TargetMode="External"/><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http://www.minfi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4379C27-452B-457F-A873-9AF816F1E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9510</Words>
  <Characters>54210</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63593</CharactersWithSpaces>
  <SharedDoc>false</SharedDoc>
  <HLinks>
    <vt:vector size="48" baseType="variant">
      <vt:variant>
        <vt:i4>720900</vt:i4>
      </vt:variant>
      <vt:variant>
        <vt:i4>42</vt:i4>
      </vt:variant>
      <vt:variant>
        <vt:i4>0</vt:i4>
      </vt:variant>
      <vt:variant>
        <vt:i4>5</vt:i4>
      </vt:variant>
      <vt:variant>
        <vt:lpwstr>http://vestnik.fa.ru/4(28)2003/4.html</vt:lpwstr>
      </vt:variant>
      <vt:variant>
        <vt:lpwstr/>
      </vt:variant>
      <vt:variant>
        <vt:i4>2162750</vt:i4>
      </vt:variant>
      <vt:variant>
        <vt:i4>39</vt:i4>
      </vt:variant>
      <vt:variant>
        <vt:i4>0</vt:i4>
      </vt:variant>
      <vt:variant>
        <vt:i4>5</vt:i4>
      </vt:variant>
      <vt:variant>
        <vt:lpwstr>http://www2/usu.ru/philosoph/chertkova</vt:lpwstr>
      </vt:variant>
      <vt:variant>
        <vt:lpwstr/>
      </vt:variant>
      <vt:variant>
        <vt:i4>2883660</vt:i4>
      </vt:variant>
      <vt:variant>
        <vt:i4>30</vt:i4>
      </vt:variant>
      <vt:variant>
        <vt:i4>0</vt:i4>
      </vt:variant>
      <vt:variant>
        <vt:i4>5</vt:i4>
      </vt:variant>
      <vt:variant>
        <vt:lpwstr>http://www.syl.ru/article/200153/new_zaglavnaya-bukva-i-strochnaya</vt:lpwstr>
      </vt:variant>
      <vt:variant>
        <vt:lpwstr/>
      </vt:variant>
      <vt:variant>
        <vt:i4>1507391</vt:i4>
      </vt:variant>
      <vt:variant>
        <vt:i4>27</vt:i4>
      </vt:variant>
      <vt:variant>
        <vt:i4>0</vt:i4>
      </vt:variant>
      <vt:variant>
        <vt:i4>5</vt:i4>
      </vt:variant>
      <vt:variant>
        <vt:lpwstr>http://omga.su/sveden/files/pol_o_prav_oform.pdf</vt:lpwstr>
      </vt:variant>
      <vt:variant>
        <vt:lpwstr/>
      </vt:variant>
      <vt:variant>
        <vt:i4>2031672</vt:i4>
      </vt:variant>
      <vt:variant>
        <vt:i4>20</vt:i4>
      </vt:variant>
      <vt:variant>
        <vt:i4>0</vt:i4>
      </vt:variant>
      <vt:variant>
        <vt:i4>5</vt:i4>
      </vt:variant>
      <vt:variant>
        <vt:lpwstr/>
      </vt:variant>
      <vt:variant>
        <vt:lpwstr>_Toc498021603</vt:lpwstr>
      </vt:variant>
      <vt:variant>
        <vt:i4>2031672</vt:i4>
      </vt:variant>
      <vt:variant>
        <vt:i4>14</vt:i4>
      </vt:variant>
      <vt:variant>
        <vt:i4>0</vt:i4>
      </vt:variant>
      <vt:variant>
        <vt:i4>5</vt:i4>
      </vt:variant>
      <vt:variant>
        <vt:lpwstr/>
      </vt:variant>
      <vt:variant>
        <vt:lpwstr>_Toc498021602</vt:lpwstr>
      </vt:variant>
      <vt:variant>
        <vt:i4>2031672</vt:i4>
      </vt:variant>
      <vt:variant>
        <vt:i4>8</vt:i4>
      </vt:variant>
      <vt:variant>
        <vt:i4>0</vt:i4>
      </vt:variant>
      <vt:variant>
        <vt:i4>5</vt:i4>
      </vt:variant>
      <vt:variant>
        <vt:lpwstr/>
      </vt:variant>
      <vt:variant>
        <vt:lpwstr>_Toc498021601</vt:lpwstr>
      </vt:variant>
      <vt:variant>
        <vt:i4>2031672</vt:i4>
      </vt:variant>
      <vt:variant>
        <vt:i4>2</vt:i4>
      </vt:variant>
      <vt:variant>
        <vt:i4>0</vt:i4>
      </vt:variant>
      <vt:variant>
        <vt:i4>5</vt:i4>
      </vt:variant>
      <vt:variant>
        <vt:lpwstr/>
      </vt:variant>
      <vt:variant>
        <vt:lpwstr>_Toc498021600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cp:lastModifiedBy>Mark Bernstorf</cp:lastModifiedBy>
  <cp:revision>9</cp:revision>
  <cp:lastPrinted>2018-12-06T13:17:00Z</cp:lastPrinted>
  <dcterms:created xsi:type="dcterms:W3CDTF">2021-01-13T11:59:00Z</dcterms:created>
  <dcterms:modified xsi:type="dcterms:W3CDTF">2022-11-12T09:03:00Z</dcterms:modified>
</cp:coreProperties>
</file>